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287037" w14:textId="77777777" w:rsidR="001B0FA3" w:rsidRDefault="00343CB7">
      <w:pPr>
        <w:rPr>
          <w:b/>
          <w:lang w:val="nn-NO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2B287338" wp14:editId="2B287339">
                <wp:simplePos x="0" y="0"/>
                <wp:positionH relativeFrom="page">
                  <wp:posOffset>5058080</wp:posOffset>
                </wp:positionH>
                <wp:positionV relativeFrom="page">
                  <wp:posOffset>-495300</wp:posOffset>
                </wp:positionV>
                <wp:extent cx="4459906" cy="16439806"/>
                <wp:effectExtent l="0" t="19050" r="0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906" cy="16439806"/>
                          <a:chOff x="9182" y="-168"/>
                          <a:chExt cx="6659" cy="2572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182" y="-168"/>
                            <a:ext cx="3716" cy="25725"/>
                            <a:chOff x="9182" y="-168"/>
                            <a:chExt cx="3716" cy="25725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1" y="-168"/>
                              <a:ext cx="3617" cy="2518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2B287346" w14:textId="77777777" w:rsidR="00996627" w:rsidRPr="00343CB7" w:rsidRDefault="00996627" w:rsidP="00BF06E1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0"/>
                                    <w:szCs w:val="40"/>
                                    <w:lang w:val="nn-NO"/>
                                  </w:rPr>
                                  <w:t>For kommunane:</w:t>
                                </w:r>
                              </w:p>
                              <w:p w14:paraId="2B287347" w14:textId="77777777" w:rsidR="00996627" w:rsidRPr="00343CB7" w:rsidRDefault="009966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Gjesdal</w:t>
                                </w:r>
                              </w:p>
                              <w:p w14:paraId="2B287348" w14:textId="77777777" w:rsidR="00996627" w:rsidRPr="00343CB7" w:rsidRDefault="009966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Hå</w:t>
                                </w:r>
                              </w:p>
                              <w:p w14:paraId="2B287349" w14:textId="77777777" w:rsidR="00996627" w:rsidRPr="00343CB7" w:rsidRDefault="009966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Klepp</w:t>
                                </w:r>
                              </w:p>
                              <w:p w14:paraId="2B28734A" w14:textId="77777777" w:rsidR="00996627" w:rsidRPr="00343CB7" w:rsidRDefault="009966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Sola</w:t>
                                </w:r>
                              </w:p>
                              <w:p w14:paraId="2B28734B" w14:textId="77777777" w:rsidR="00996627" w:rsidRPr="00BF06E1" w:rsidRDefault="009966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BF06E1">
                                  <w:rPr>
                                    <w:sz w:val="48"/>
                                    <w:szCs w:val="48"/>
                                  </w:rPr>
                                  <w:t>Time</w:t>
                                </w:r>
                              </w:p>
                              <w:p w14:paraId="2B28734C" w14:textId="77777777" w:rsidR="00996627" w:rsidRDefault="00996627"/>
                              <w:p w14:paraId="2B28734D" w14:textId="77777777" w:rsidR="00996627" w:rsidRDefault="00996627"/>
                              <w:p w14:paraId="2B28734E" w14:textId="77777777" w:rsidR="00996627" w:rsidRDefault="00996627"/>
                              <w:p w14:paraId="2B28734F" w14:textId="77777777" w:rsidR="00996627" w:rsidRDefault="00996627"/>
                              <w:p w14:paraId="2B287350" w14:textId="77777777" w:rsidR="00996627" w:rsidRDefault="00996627"/>
                              <w:p w14:paraId="2B287351" w14:textId="77777777" w:rsidR="00996627" w:rsidRDefault="00996627"/>
                              <w:p w14:paraId="2B287352" w14:textId="77777777" w:rsidR="00996627" w:rsidRDefault="00996627"/>
                              <w:p w14:paraId="2B287353" w14:textId="77777777" w:rsidR="00996627" w:rsidRDefault="00996627"/>
                              <w:p w14:paraId="2B287354" w14:textId="77777777" w:rsidR="00996627" w:rsidRDefault="00996627"/>
                              <w:p w14:paraId="2B287355" w14:textId="77777777" w:rsidR="00996627" w:rsidRDefault="00996627"/>
                              <w:p w14:paraId="2B287356" w14:textId="77777777" w:rsidR="00996627" w:rsidRDefault="00996627"/>
                              <w:p w14:paraId="2B287357" w14:textId="77777777" w:rsidR="00996627" w:rsidRDefault="00996627"/>
                              <w:p w14:paraId="2B287358" w14:textId="77777777" w:rsidR="00996627" w:rsidRDefault="00996627"/>
                              <w:p w14:paraId="2B287359" w14:textId="77777777" w:rsidR="00996627" w:rsidRDefault="00996627"/>
                              <w:p w14:paraId="2B28735A" w14:textId="77777777" w:rsidR="00996627" w:rsidRDefault="00996627"/>
                              <w:p w14:paraId="2B28735B" w14:textId="77777777" w:rsidR="00996627" w:rsidRDefault="00996627"/>
                              <w:p w14:paraId="2B28735C" w14:textId="77777777" w:rsidR="00996627" w:rsidRDefault="00996627"/>
                              <w:p w14:paraId="2B28735D" w14:textId="77777777" w:rsidR="00996627" w:rsidRDefault="00996627"/>
                              <w:p w14:paraId="2B28735E" w14:textId="77777777" w:rsidR="00996627" w:rsidRDefault="00996627"/>
                              <w:p w14:paraId="2B28735F" w14:textId="77777777" w:rsidR="00996627" w:rsidRDefault="00996627"/>
                              <w:p w14:paraId="2B287360" w14:textId="77777777" w:rsidR="00996627" w:rsidRDefault="00996627"/>
                              <w:p w14:paraId="2B287361" w14:textId="77777777" w:rsidR="00996627" w:rsidRDefault="00996627"/>
                              <w:p w14:paraId="2B287362" w14:textId="77777777" w:rsidR="00996627" w:rsidRDefault="00996627"/>
                              <w:p w14:paraId="2B287363" w14:textId="77777777" w:rsidR="00996627" w:rsidRDefault="00996627"/>
                              <w:p w14:paraId="2B287364" w14:textId="77777777" w:rsidR="00996627" w:rsidRDefault="00996627"/>
                              <w:p w14:paraId="2B287365" w14:textId="77777777" w:rsidR="00996627" w:rsidRDefault="00996627"/>
                              <w:p w14:paraId="2B287366" w14:textId="77777777" w:rsidR="00996627" w:rsidRDefault="00996627"/>
                              <w:p w14:paraId="2B287367" w14:textId="77777777" w:rsidR="00996627" w:rsidRDefault="00996627"/>
                              <w:p w14:paraId="2B287368" w14:textId="77777777" w:rsidR="00996627" w:rsidRDefault="00996627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2" y="397"/>
                              <a:ext cx="155" cy="2516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1">
                                <a:alphaModFix amt="80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532"/>
                            <a:ext cx="3774" cy="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87369" w14:textId="77777777" w:rsidR="00996627" w:rsidRPr="00BF06E1" w:rsidRDefault="00996627" w:rsidP="00BF06E1">
                              <w:pPr>
                                <w:rPr>
                                  <w:rFonts w:ascii="Cambria" w:eastAsia="Arial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BF06E1">
                                <w:rPr>
                                  <w:rFonts w:ascii="Cambria" w:eastAsia="Arial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  <w:t>[2016]</w:t>
                              </w:r>
                            </w:p>
                            <w:p w14:paraId="2B28736A" w14:textId="77777777" w:rsidR="00996627" w:rsidRPr="00BF06E1" w:rsidRDefault="00996627" w:rsidP="00BF06E1">
                              <w:pPr>
                                <w:rPr>
                                  <w:rFonts w:eastAsia="Arial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72" y="17137"/>
                            <a:ext cx="3769" cy="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57E0F" id="Group 4" o:spid="_x0000_s1026" style="position:absolute;margin-left:398.25pt;margin-top:-39pt;width:351.15pt;height:1294.45pt;z-index:251658752;mso-wrap-distance-left:0;mso-wrap-distance-right:0;mso-position-horizontal-relative:page;mso-position-vertical-relative:page" coordorigin="9182,-168" coordsize="6659,25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">
                <v:group id="Group 5" o:spid="_x0000_s1027" style="position:absolute;left:9182;top:-168;width:3716;height:25725" coordorigin="9182,-168" coordsize="3716,25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9281;top:-168;width:3617;height:25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8cEA&#10;AADaAAAADwAAAGRycy9kb3ducmV2LnhtbESPQYvCMBSE74L/ITzBm6ZdcFerUUQRPC1YPejt0Tyb&#10;0ualNFmt/36zIOxxmJlvmNWmt414UOcrxwrSaQKCuHC64lLB5XyYzEH4gKyxcUwKXuRhsx4OVphp&#10;9+QTPfJQighhn6ECE0KbSekLQxb91LXE0bu7zmKIsiul7vAZ4baRH0nyKS1WHBcMtrQzVNT5j1Vw&#10;Tc3h/D1nt69vX3Vut+mxXTRKjUf9dgkiUB/+w+/2USuYwd+Ve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pM/HBAAAA2gAAAA8AAAAAAAAAAAAAAAAAmAIAAGRycy9kb3du&#10;cmV2LnhtbFBLBQYAAAAABAAEAPUAAACGAwAAAAA=&#10;" fillcolor="#628bad [2405]" strokecolor="#f2f2f2 [3041]" strokeweight="3pt">
                    <v:stroke joinstyle="round"/>
                    <v:shadow on="t" color="#3e5c77 [1605]" opacity=".5" offset="1pt"/>
                    <v:textbox>
                      <w:txbxContent>
                        <w:p w:rsidR="00996627" w:rsidRPr="00343CB7" w:rsidRDefault="00996627" w:rsidP="00BF06E1">
                          <w:pPr>
                            <w:jc w:val="center"/>
                            <w:rPr>
                              <w:sz w:val="40"/>
                              <w:szCs w:val="40"/>
                              <w:lang w:val="nn-NO"/>
                            </w:rPr>
                          </w:pPr>
                          <w:r w:rsidRPr="00343CB7">
                            <w:rPr>
                              <w:sz w:val="40"/>
                              <w:szCs w:val="40"/>
                              <w:lang w:val="nn-NO"/>
                            </w:rPr>
                            <w:t>For kommunane:</w:t>
                          </w:r>
                        </w:p>
                        <w:p w:rsidR="00996627" w:rsidRPr="00343CB7" w:rsidRDefault="009966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Gjesdal</w:t>
                          </w:r>
                        </w:p>
                        <w:p w:rsidR="00996627" w:rsidRPr="00343CB7" w:rsidRDefault="009966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Hå</w:t>
                          </w:r>
                        </w:p>
                        <w:p w:rsidR="00996627" w:rsidRPr="00343CB7" w:rsidRDefault="009966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Klepp</w:t>
                          </w:r>
                        </w:p>
                        <w:p w:rsidR="00996627" w:rsidRPr="00343CB7" w:rsidRDefault="009966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Sola</w:t>
                          </w:r>
                        </w:p>
                        <w:p w:rsidR="00996627" w:rsidRPr="00BF06E1" w:rsidRDefault="00996627" w:rsidP="00BF06E1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F06E1">
                            <w:rPr>
                              <w:sz w:val="48"/>
                              <w:szCs w:val="48"/>
                            </w:rPr>
                            <w:t>Time</w:t>
                          </w:r>
                        </w:p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  <w:p w:rsidR="00996627" w:rsidRDefault="00996627"/>
                      </w:txbxContent>
                    </v:textbox>
                  </v:shape>
                  <v:rect id="Rectangle 7" o:spid="_x0000_s1029" style="position:absolute;left:9182;top:397;width:155;height:251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SN8QA&#10;AADaAAAADwAAAGRycy9kb3ducmV2LnhtbESPQWvCQBSE7wX/w/IEL6VuKiWU1E2IVUG8qYX2+Mw+&#10;k2D2bciuJvbXu4WCx2FmvmHm2WAacaXO1ZYVvE4jEMSF1TWXCr4O65d3EM4ja2wsk4IbOcjS0dMc&#10;E2173tF170sRIOwSVFB53yZSuqIig25qW+LgnWxn0AfZlVJ32Ae4aeQsimJpsOawUGFLnxUV5/3F&#10;KNjF2+Pt8GPy2aVfLfLV22/9/bxUajIe8g8Qngb/CP+3N1pBDH9Xwg2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0jfEAAAA2gAAAA8AAAAAAAAAAAAAAAAAmAIAAGRycy9k&#10;b3ducmV2LnhtbFBLBQYAAAAABAAEAPUAAACJAwAAAAA=&#10;" stroked="f">
                    <v:fill r:id="rId12" o:title="" opacity="52429f" recolor="t" type="tile"/>
                    <v:stroke joinstyle="round"/>
                  </v:rect>
                </v:group>
                <v:shape id="Text Box 8" o:spid="_x0000_s1030" type="#_x0000_t202" style="position:absolute;left:9218;top:532;width:3774;height:6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mEMAA&#10;AADaAAAADwAAAGRycy9kb3ducmV2LnhtbESPzarCMBSE94LvEI7gTlNdqPQaRQVBUAR/Fi7Pbc5t&#10;y21OShJtfXsjCC6HmfmGmS9bU4kHOV9aVjAaJiCIM6tLzhVcL9vBDIQPyBory6TgSR6Wi25njqm2&#10;DZ/ocQ65iBD2KSooQqhTKX1WkEE/tDVx9P6sMxiidLnUDpsIN5UcJ8lEGiw5LhRY06ag7P98N5Gy&#10;uzWHIx3K+/pmDFv3m3O7V6rfa1c/IAK14Rv+tHdawRTe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DmEMAAAADaAAAADwAAAAAAAAAAAAAAAACYAgAAZHJzL2Rvd25y&#10;ZXYueG1sUEsFBgAAAAAEAAQA9QAAAIUDAAAAAA==&#10;" filled="f" stroked="f">
                  <v:stroke joinstyle="round"/>
                  <v:textbox inset="28.8pt,14.4pt,14.4pt,14.4pt">
                    <w:txbxContent>
                      <w:p w:rsidR="00996627" w:rsidRPr="00BF06E1" w:rsidRDefault="00996627" w:rsidP="00BF06E1">
                        <w:pPr>
                          <w:rPr>
                            <w:rFonts w:ascii="Cambria" w:eastAsia="Arial" w:hAnsi="Cambria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BF06E1">
                          <w:rPr>
                            <w:rFonts w:ascii="Cambria" w:eastAsia="Arial" w:hAnsi="Cambria"/>
                            <w:b/>
                            <w:bCs/>
                            <w:sz w:val="96"/>
                            <w:szCs w:val="96"/>
                          </w:rPr>
                          <w:t>[2016]</w:t>
                        </w:r>
                      </w:p>
                      <w:p w:rsidR="00996627" w:rsidRPr="00BF06E1" w:rsidRDefault="00996627" w:rsidP="00BF06E1">
                        <w:pPr>
                          <w:rPr>
                            <w:rFonts w:eastAsia="Arial"/>
                            <w:szCs w:val="96"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12072;top:17137;width:3769;height:70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<v:stroke joinstyle="round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2848" behindDoc="1" locked="0" layoutInCell="1" allowOverlap="1" wp14:anchorId="2B28733A" wp14:editId="2B28733B">
            <wp:simplePos x="0" y="0"/>
            <wp:positionH relativeFrom="column">
              <wp:posOffset>2716530</wp:posOffset>
            </wp:positionH>
            <wp:positionV relativeFrom="paragraph">
              <wp:posOffset>9525</wp:posOffset>
            </wp:positionV>
            <wp:extent cx="353695" cy="390525"/>
            <wp:effectExtent l="19050" t="0" r="8255" b="0"/>
            <wp:wrapTight wrapText="bothSides">
              <wp:wrapPolygon edited="0">
                <wp:start x="-1163" y="0"/>
                <wp:lineTo x="1163" y="16859"/>
                <wp:lineTo x="5817" y="21073"/>
                <wp:lineTo x="6980" y="21073"/>
                <wp:lineTo x="13961" y="21073"/>
                <wp:lineTo x="15124" y="21073"/>
                <wp:lineTo x="19777" y="16859"/>
                <wp:lineTo x="22104" y="6322"/>
                <wp:lineTo x="22104" y="0"/>
                <wp:lineTo x="-1163" y="0"/>
              </wp:wrapPolygon>
            </wp:wrapTight>
            <wp:docPr id="15" name="Bilde 15" descr="Sola kommune">
              <a:hlinkClick xmlns:a="http://schemas.openxmlformats.org/drawingml/2006/main" r:id="rId13" tooltip="&quot;Sola kommu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la kommune">
                      <a:hlinkClick r:id="rId13" tooltip="&quot;Sola kommu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 r="7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824" behindDoc="1" locked="0" layoutInCell="1" allowOverlap="1" wp14:anchorId="2B28733C" wp14:editId="2B28733D">
            <wp:simplePos x="0" y="0"/>
            <wp:positionH relativeFrom="column">
              <wp:posOffset>697230</wp:posOffset>
            </wp:positionH>
            <wp:positionV relativeFrom="paragraph">
              <wp:posOffset>0</wp:posOffset>
            </wp:positionV>
            <wp:extent cx="2000250" cy="438150"/>
            <wp:effectExtent l="19050" t="0" r="0" b="0"/>
            <wp:wrapTight wrapText="bothSides">
              <wp:wrapPolygon edited="0">
                <wp:start x="-206" y="0"/>
                <wp:lineTo x="-206" y="19722"/>
                <wp:lineTo x="21600" y="19722"/>
                <wp:lineTo x="21600" y="0"/>
                <wp:lineTo x="-206" y="0"/>
              </wp:wrapPolygon>
            </wp:wrapTight>
            <wp:docPr id="10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287038" w14:textId="77777777" w:rsidR="001B0FA3" w:rsidRDefault="001B0FA3">
      <w:pPr>
        <w:rPr>
          <w:b/>
          <w:lang w:val="nn-NO"/>
        </w:rPr>
      </w:pPr>
    </w:p>
    <w:p w14:paraId="2B287039" w14:textId="77777777" w:rsidR="001B0FA3" w:rsidRDefault="001B0FA3">
      <w:pPr>
        <w:rPr>
          <w:b/>
          <w:lang w:val="nn-NO"/>
        </w:rPr>
      </w:pPr>
    </w:p>
    <w:p w14:paraId="2B28703A" w14:textId="77777777" w:rsidR="001B0FA3" w:rsidRDefault="001B0FA3">
      <w:pPr>
        <w:rPr>
          <w:b/>
          <w:lang w:val="nn-NO"/>
        </w:rPr>
      </w:pPr>
    </w:p>
    <w:p w14:paraId="2B28703B" w14:textId="77777777" w:rsidR="00751504" w:rsidRPr="001F0EFC" w:rsidRDefault="00751504">
      <w:pPr>
        <w:rPr>
          <w:b/>
          <w:lang w:val="nn-NO"/>
        </w:rPr>
      </w:pPr>
      <w:bookmarkStart w:id="0" w:name="_GoBack"/>
      <w:bookmarkEnd w:id="0"/>
    </w:p>
    <w:p w14:paraId="2B28703C" w14:textId="77777777" w:rsidR="00751504" w:rsidRPr="001F0EFC" w:rsidRDefault="001C7E76">
      <w:pPr>
        <w:rPr>
          <w:b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0725376" behindDoc="0" locked="0" layoutInCell="1" allowOverlap="1" wp14:anchorId="2B28733E" wp14:editId="2B28733F">
                <wp:simplePos x="0" y="0"/>
                <wp:positionH relativeFrom="page">
                  <wp:posOffset>628650</wp:posOffset>
                </wp:positionH>
                <wp:positionV relativeFrom="page">
                  <wp:posOffset>1714500</wp:posOffset>
                </wp:positionV>
                <wp:extent cx="7960360" cy="1752600"/>
                <wp:effectExtent l="9525" t="9525" r="1206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0360" cy="175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736B" w14:textId="77777777" w:rsidR="00996627" w:rsidRDefault="00996627" w:rsidP="00981789">
                            <w:pPr>
                              <w:pStyle w:val="Ingenmellomrom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2B28736C" w14:textId="77777777" w:rsidR="00996627" w:rsidRPr="00343CB7" w:rsidRDefault="00996627" w:rsidP="00981789">
                            <w:pPr>
                              <w:pStyle w:val="Ingenmellomrom"/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</w:pPr>
                            <w:r w:rsidRPr="00343CB7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 xml:space="preserve">FAG - OG </w:t>
                            </w:r>
                          </w:p>
                          <w:p w14:paraId="2B28736D" w14:textId="77777777" w:rsidR="00996627" w:rsidRPr="00343CB7" w:rsidRDefault="00996627" w:rsidP="00981789">
                            <w:pPr>
                              <w:pStyle w:val="Ingenmellomrom"/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</w:pPr>
                            <w:r w:rsidRPr="00343CB7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VURDERINGSRAPPORT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B733" id="Text Box 2" o:spid="_x0000_s1032" type="#_x0000_t202" style="position:absolute;margin-left:49.5pt;margin-top:135pt;width:626.8pt;height:138pt;z-index:2507253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" fillcolor="#d8e2eb [1301]" strokecolor="white" strokeweight="1pt">
                <v:textbox inset="14.4pt,,14.4pt">
                  <w:txbxContent>
                    <w:p w:rsidR="00996627" w:rsidRDefault="00996627" w:rsidP="00981789">
                      <w:pPr>
                        <w:pStyle w:val="Ingenmellomrom"/>
                        <w:rPr>
                          <w:rFonts w:ascii="Cambria" w:hAnsi="Cambria"/>
                          <w:b/>
                          <w:sz w:val="72"/>
                          <w:szCs w:val="72"/>
                        </w:rPr>
                      </w:pPr>
                    </w:p>
                    <w:p w:rsidR="00996627" w:rsidRPr="00343CB7" w:rsidRDefault="00996627" w:rsidP="00981789">
                      <w:pPr>
                        <w:pStyle w:val="Ingenmellomrom"/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</w:pPr>
                      <w:r w:rsidRPr="00343CB7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 xml:space="preserve">FAG - OG </w:t>
                      </w:r>
                    </w:p>
                    <w:p w:rsidR="00996627" w:rsidRPr="00343CB7" w:rsidRDefault="00996627" w:rsidP="00981789">
                      <w:pPr>
                        <w:pStyle w:val="Ingenmellomrom"/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</w:pPr>
                      <w:r w:rsidRPr="00343CB7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VURDERINGSRAPPORT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0726400" behindDoc="0" locked="0" layoutInCell="1" allowOverlap="1" wp14:anchorId="2B287340" wp14:editId="2B287341">
                <wp:simplePos x="0" y="0"/>
                <wp:positionH relativeFrom="column">
                  <wp:posOffset>-131445</wp:posOffset>
                </wp:positionH>
                <wp:positionV relativeFrom="paragraph">
                  <wp:posOffset>1989455</wp:posOffset>
                </wp:positionV>
                <wp:extent cx="3495675" cy="3633470"/>
                <wp:effectExtent l="0" t="0" r="28575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63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736E" w14:textId="77777777" w:rsidR="00996627" w:rsidRDefault="00996627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FAG: Tysk</w:t>
                            </w:r>
                          </w:p>
                          <w:p w14:paraId="2B28736F" w14:textId="77777777" w:rsidR="00996627" w:rsidRDefault="00996627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</w:p>
                          <w:p w14:paraId="2B287370" w14:textId="219E4A99" w:rsidR="00996627" w:rsidRDefault="00996627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KLASSE/GRUPPE: 10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>TALET PÅ  ELEVAR: 11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>SKULE: Oltedal</w:t>
                            </w:r>
                            <w:r w:rsidR="00A5367C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 xml:space="preserve"> skole</w:t>
                            </w:r>
                          </w:p>
                          <w:p w14:paraId="2B287371" w14:textId="77777777" w:rsidR="000534D1" w:rsidRPr="000534D1" w:rsidRDefault="00996627" w:rsidP="000534D1">
                            <w:pPr>
                              <w:rPr>
                                <w:b/>
                                <w:sz w:val="40"/>
                                <w:szCs w:val="40"/>
                                <w:lang w:eastAsia="nb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 xml:space="preserve">FAGLÆRAR: </w:t>
                            </w:r>
                            <w:r w:rsidR="000534D1" w:rsidRPr="000534D1">
                              <w:rPr>
                                <w:b/>
                                <w:sz w:val="40"/>
                                <w:szCs w:val="40"/>
                                <w:lang w:eastAsia="nb-NO"/>
                              </w:rPr>
                              <w:t>Lena Fjeldheim Goursaud</w:t>
                            </w:r>
                          </w:p>
                          <w:p w14:paraId="2B287372" w14:textId="77777777" w:rsidR="00996627" w:rsidRDefault="00996627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873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10.35pt;margin-top:156.65pt;width:275.25pt;height:286.1pt;z-index:2507264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" strokecolor="white" strokeweight=".5pt">
                <v:textbox inset="7.45pt,3.85pt,7.45pt,3.85pt">
                  <w:txbxContent>
                    <w:p w14:paraId="2B28736E" w14:textId="77777777" w:rsidR="00996627" w:rsidRDefault="00996627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t>FAG: Tysk</w:t>
                      </w:r>
                    </w:p>
                    <w:p w14:paraId="2B28736F" w14:textId="77777777" w:rsidR="00996627" w:rsidRDefault="00996627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</w:p>
                    <w:p w14:paraId="2B287370" w14:textId="219E4A99" w:rsidR="00996627" w:rsidRDefault="00996627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t>KLASSE/GRUPPE: 10</w:t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>TALET PÅ  ELEVAR: 11</w:t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>SKULE: Oltedal</w:t>
                      </w:r>
                      <w:r w:rsidR="00A5367C">
                        <w:rPr>
                          <w:b/>
                          <w:sz w:val="40"/>
                          <w:szCs w:val="40"/>
                          <w:lang w:val="nn-NO"/>
                        </w:rPr>
                        <w:t xml:space="preserve"> skole</w:t>
                      </w:r>
                    </w:p>
                    <w:p w14:paraId="2B287371" w14:textId="77777777" w:rsidR="000534D1" w:rsidRPr="000534D1" w:rsidRDefault="00996627" w:rsidP="000534D1">
                      <w:pPr>
                        <w:rPr>
                          <w:b/>
                          <w:sz w:val="40"/>
                          <w:szCs w:val="40"/>
                          <w:lang w:eastAsia="nb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 xml:space="preserve">FAGLÆRAR: </w:t>
                      </w:r>
                      <w:r w:rsidR="000534D1" w:rsidRPr="000534D1">
                        <w:rPr>
                          <w:b/>
                          <w:sz w:val="40"/>
                          <w:szCs w:val="40"/>
                          <w:lang w:eastAsia="nb-NO"/>
                        </w:rPr>
                        <w:t>Lena Fjeldheim Goursaud</w:t>
                      </w:r>
                    </w:p>
                    <w:p w14:paraId="2B287372" w14:textId="77777777" w:rsidR="00996627" w:rsidRDefault="00996627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8703D" w14:textId="77777777" w:rsidR="00751504" w:rsidRPr="001F0EFC" w:rsidRDefault="00751504">
      <w:pPr>
        <w:pageBreakBefore/>
        <w:rPr>
          <w:b/>
          <w:lang w:val="nn-NO"/>
        </w:rPr>
      </w:pPr>
    </w:p>
    <w:tbl>
      <w:tblPr>
        <w:tblW w:w="10916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647"/>
      </w:tblGrid>
      <w:tr w:rsidR="00996627" w:rsidRPr="00996627" w14:paraId="2B287041" w14:textId="77777777" w:rsidTr="00996627">
        <w:trPr>
          <w:trHeight w:val="1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3E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Tema 1:</w:t>
            </w:r>
          </w:p>
          <w:p w14:paraId="2B28703F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40" w14:textId="77777777" w:rsidR="00996627" w:rsidRPr="00996627" w:rsidRDefault="00996627" w:rsidP="00996627">
            <w:pPr>
              <w:suppressAutoHyphens w:val="0"/>
              <w:rPr>
                <w:sz w:val="22"/>
                <w:szCs w:val="22"/>
                <w:lang w:eastAsia="nb-NO"/>
              </w:rPr>
            </w:pPr>
            <w:r w:rsidRPr="00996627">
              <w:rPr>
                <w:sz w:val="22"/>
                <w:szCs w:val="22"/>
                <w:lang w:eastAsia="nb-NO"/>
              </w:rPr>
              <w:t>Die Schweiz</w:t>
            </w:r>
          </w:p>
        </w:tc>
      </w:tr>
      <w:tr w:rsidR="00996627" w:rsidRPr="00996627" w14:paraId="2B287056" w14:textId="77777777" w:rsidTr="00996627">
        <w:trPr>
          <w:trHeight w:val="7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42" w14:textId="77777777" w:rsidR="00996627" w:rsidRPr="00996627" w:rsidRDefault="00996627" w:rsidP="00996627">
            <w:pPr>
              <w:suppressAutoHyphens w:val="0"/>
              <w:rPr>
                <w:b/>
                <w:color w:val="FF0000"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2B287043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044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20"/>
                <w:szCs w:val="20"/>
                <w:lang w:val="en" w:eastAsia="nb-NO"/>
              </w:rPr>
            </w:pPr>
            <w:hyperlink r:id="rId17" w:history="1">
              <w:r w:rsidR="00996627" w:rsidRPr="00996627">
                <w:rPr>
                  <w:b/>
                  <w:bCs/>
                  <w:color w:val="0000FF"/>
                  <w:sz w:val="20"/>
                  <w:szCs w:val="20"/>
                  <w:u w:val="single"/>
                  <w:lang w:val="en" w:eastAsia="nb-NO"/>
                </w:rPr>
                <w:t>Språklæring</w:t>
              </w:r>
            </w:hyperlink>
          </w:p>
          <w:p w14:paraId="2B287045" w14:textId="77777777" w:rsidR="00996627" w:rsidRPr="00996627" w:rsidRDefault="00996627" w:rsidP="00996627">
            <w:pPr>
              <w:suppressAutoHyphens w:val="0"/>
              <w:rPr>
                <w:lang w:val="en" w:eastAsia="nb-NO"/>
              </w:rPr>
            </w:pPr>
          </w:p>
          <w:p w14:paraId="2B287046" w14:textId="77777777" w:rsidR="00996627" w:rsidRPr="00996627" w:rsidRDefault="00996627" w:rsidP="00996627">
            <w:pPr>
              <w:numPr>
                <w:ilvl w:val="0"/>
                <w:numId w:val="21"/>
              </w:numPr>
              <w:suppressAutoHyphens w:val="0"/>
              <w:spacing w:after="10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bruke digitale verktøy og andre hjelpemidler</w:t>
            </w:r>
          </w:p>
          <w:p w14:paraId="2B287047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color w:val="0000FF"/>
                <w:sz w:val="20"/>
                <w:szCs w:val="20"/>
                <w:u w:val="single"/>
                <w:lang w:val="en" w:eastAsia="nb-NO"/>
              </w:rPr>
            </w:pPr>
            <w:hyperlink r:id="rId18" w:history="1">
              <w:r w:rsidR="00996627" w:rsidRPr="00996627">
                <w:rPr>
                  <w:b/>
                  <w:bCs/>
                  <w:color w:val="0000FF"/>
                  <w:sz w:val="20"/>
                  <w:szCs w:val="20"/>
                  <w:u w:val="single"/>
                  <w:lang w:val="en" w:eastAsia="nb-NO"/>
                </w:rPr>
                <w:t>Kommunikasjon</w:t>
              </w:r>
            </w:hyperlink>
          </w:p>
          <w:p w14:paraId="2B287048" w14:textId="77777777" w:rsidR="00996627" w:rsidRPr="00996627" w:rsidRDefault="00996627" w:rsidP="009966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val="en" w:eastAsia="nb-NO"/>
              </w:rPr>
            </w:pPr>
            <w:r w:rsidRPr="00996627">
              <w:rPr>
                <w:sz w:val="15"/>
                <w:szCs w:val="15"/>
                <w:lang w:val="en" w:eastAsia="nb-NO"/>
              </w:rPr>
              <w:t>bruke språkets alfabet og tegn</w:t>
            </w:r>
          </w:p>
          <w:p w14:paraId="2B287049" w14:textId="77777777" w:rsidR="00996627" w:rsidRPr="00996627" w:rsidRDefault="00996627" w:rsidP="009966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finne relevante opplysninger og forstå hovedinnholdet i skriftlige og muntlige tilpassede og autentiske tekster i ulike sjangere</w:t>
            </w:r>
          </w:p>
          <w:p w14:paraId="2B28704A" w14:textId="77777777" w:rsidR="00996627" w:rsidRPr="00996627" w:rsidRDefault="00996627" w:rsidP="009966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val="en" w:eastAsia="nb-NO"/>
              </w:rPr>
            </w:pPr>
            <w:r w:rsidRPr="00996627">
              <w:rPr>
                <w:sz w:val="15"/>
                <w:szCs w:val="15"/>
                <w:lang w:val="en" w:eastAsia="nb-NO"/>
              </w:rPr>
              <w:t>delta i enkle, spontane samtalesituasjoner</w:t>
            </w:r>
          </w:p>
          <w:p w14:paraId="2B28704B" w14:textId="77777777" w:rsidR="00996627" w:rsidRPr="00996627" w:rsidRDefault="00996627" w:rsidP="009966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val="en" w:eastAsia="nb-NO"/>
              </w:rPr>
            </w:pPr>
            <w:r w:rsidRPr="00996627">
              <w:rPr>
                <w:sz w:val="15"/>
                <w:szCs w:val="15"/>
                <w:lang w:val="en" w:eastAsia="nb-NO"/>
              </w:rPr>
              <w:t>presentere ulike emner muntlig</w:t>
            </w:r>
          </w:p>
          <w:p w14:paraId="2B28704C" w14:textId="77777777" w:rsidR="00996627" w:rsidRPr="00996627" w:rsidRDefault="00996627" w:rsidP="009966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forstå og bruke tall i praktiske situasjoner</w:t>
            </w:r>
          </w:p>
          <w:p w14:paraId="2B28704D" w14:textId="77777777" w:rsidR="00996627" w:rsidRPr="00996627" w:rsidRDefault="00996627" w:rsidP="009966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val="en" w:eastAsia="nb-NO"/>
              </w:rPr>
            </w:pPr>
            <w:r w:rsidRPr="00996627">
              <w:rPr>
                <w:sz w:val="15"/>
                <w:szCs w:val="15"/>
                <w:lang w:val="en" w:eastAsia="nb-NO"/>
              </w:rPr>
              <w:t>kommunisere med forståelig uttale</w:t>
            </w:r>
          </w:p>
          <w:p w14:paraId="2B28704E" w14:textId="77777777" w:rsidR="00996627" w:rsidRPr="00996627" w:rsidRDefault="00996627" w:rsidP="009966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forstå og bruke et ordforråd som dekker dagligdagse situasjoner</w:t>
            </w:r>
          </w:p>
          <w:p w14:paraId="2B28704F" w14:textId="77777777" w:rsidR="00996627" w:rsidRPr="00996627" w:rsidRDefault="00996627" w:rsidP="009966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bruke grunnleggende språklige strukturer og former for tekstbinding</w:t>
            </w:r>
          </w:p>
          <w:p w14:paraId="2B287050" w14:textId="77777777" w:rsidR="00996627" w:rsidRPr="00996627" w:rsidRDefault="00996627" w:rsidP="009966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tilpasse språkbruken i noen grad til ulike kommunikasjonssituasjoner</w:t>
            </w:r>
          </w:p>
          <w:p w14:paraId="2B287051" w14:textId="77777777" w:rsidR="00996627" w:rsidRPr="00996627" w:rsidRDefault="00996627" w:rsidP="009966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skrive tekster som forteller, beskriver eller informerer</w:t>
            </w:r>
          </w:p>
          <w:p w14:paraId="2B287052" w14:textId="77777777" w:rsidR="00996627" w:rsidRPr="00996627" w:rsidRDefault="00996627" w:rsidP="00996627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bruke lytte-, tale-, lese- og skrivestrategier tilpasset formålet</w:t>
            </w:r>
          </w:p>
          <w:p w14:paraId="2B287053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color w:val="0000FF"/>
                <w:sz w:val="20"/>
                <w:szCs w:val="20"/>
                <w:u w:val="single"/>
                <w:lang w:eastAsia="nb-NO"/>
              </w:rPr>
            </w:pPr>
            <w:hyperlink r:id="rId19" w:history="1">
              <w:r w:rsidR="00996627" w:rsidRPr="00996627">
                <w:rPr>
                  <w:b/>
                  <w:bCs/>
                  <w:color w:val="0000FF"/>
                  <w:sz w:val="20"/>
                  <w:szCs w:val="20"/>
                  <w:u w:val="single"/>
                  <w:lang w:val="en" w:eastAsia="nb-NO"/>
                </w:rPr>
                <w:t>Språk, kultur og samfunn</w:t>
              </w:r>
            </w:hyperlink>
          </w:p>
          <w:p w14:paraId="2B287054" w14:textId="77777777" w:rsidR="00996627" w:rsidRPr="00996627" w:rsidRDefault="00996627" w:rsidP="00996627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val="nn-NO" w:eastAsia="nb-NO"/>
              </w:rPr>
            </w:pPr>
            <w:r w:rsidRPr="00996627">
              <w:rPr>
                <w:sz w:val="15"/>
                <w:szCs w:val="15"/>
                <w:lang w:val="nn-NO" w:eastAsia="nb-NO"/>
              </w:rPr>
              <w:t>samtale om språk og sider ved geografiske forhold i språkområdet</w:t>
            </w:r>
          </w:p>
          <w:p w14:paraId="2B287055" w14:textId="77777777" w:rsidR="00996627" w:rsidRPr="00996627" w:rsidRDefault="00996627" w:rsidP="00996627">
            <w:pPr>
              <w:suppressAutoHyphens w:val="0"/>
              <w:spacing w:after="101"/>
              <w:rPr>
                <w:sz w:val="16"/>
                <w:szCs w:val="16"/>
                <w:lang w:val="nn-NO" w:eastAsia="nb-NO"/>
              </w:rPr>
            </w:pPr>
          </w:p>
        </w:tc>
      </w:tr>
      <w:tr w:rsidR="00996627" w:rsidRPr="00996627" w14:paraId="2B28705D" w14:textId="77777777" w:rsidTr="00996627">
        <w:trPr>
          <w:trHeight w:val="1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57" w14:textId="77777777" w:rsidR="00996627" w:rsidRPr="00996627" w:rsidRDefault="00996627" w:rsidP="00996627">
            <w:pPr>
              <w:suppressAutoHyphens w:val="0"/>
              <w:rPr>
                <w:b/>
                <w:bCs/>
                <w:sz w:val="16"/>
                <w:szCs w:val="16"/>
                <w:lang w:val="nn-NO" w:eastAsia="nb-NO"/>
              </w:rPr>
            </w:pPr>
            <w:r w:rsidRPr="00996627">
              <w:rPr>
                <w:b/>
                <w:sz w:val="16"/>
                <w:szCs w:val="16"/>
                <w:lang w:val="nn-NO" w:eastAsia="nb-NO"/>
              </w:rPr>
              <w:t>Læringsmål /delmål</w:t>
            </w:r>
            <w:r w:rsidRPr="00996627">
              <w:rPr>
                <w:b/>
                <w:bCs/>
                <w:sz w:val="16"/>
                <w:szCs w:val="16"/>
                <w:lang w:val="nn-NO" w:eastAsia="nb-NO"/>
              </w:rPr>
              <w:t xml:space="preserve"> </w:t>
            </w:r>
          </w:p>
          <w:p w14:paraId="2B287058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bCs/>
                <w:sz w:val="16"/>
                <w:szCs w:val="16"/>
                <w:lang w:val="nn-NO" w:eastAsia="nb-NO"/>
              </w:rPr>
              <w:t>(Viser kva du skal kunne/ha kjennskap til innan kompetanse målet/måla.)</w:t>
            </w:r>
            <w:r w:rsidRPr="00996627">
              <w:rPr>
                <w:sz w:val="16"/>
                <w:szCs w:val="16"/>
                <w:lang w:val="nn-NO" w:eastAsia="nb-NO"/>
              </w:rPr>
              <w:t xml:space="preserve"> </w:t>
            </w:r>
          </w:p>
          <w:p w14:paraId="2B287059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val="nn-NO" w:eastAsia="nb-NO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05A" w14:textId="77777777" w:rsidR="00996627" w:rsidRPr="00996627" w:rsidRDefault="00996627" w:rsidP="00996627">
            <w:pPr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 xml:space="preserve">Elevene skal kunne fortelle om tradisjoner, geografi og folketall i Sveits. </w:t>
            </w:r>
          </w:p>
          <w:p w14:paraId="2B28705B" w14:textId="77777777" w:rsidR="00996627" w:rsidRPr="00996627" w:rsidRDefault="00996627" w:rsidP="00996627">
            <w:pPr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Elevene skal kunne snakke litt om sommerferien de har hatt.</w:t>
            </w:r>
          </w:p>
          <w:p w14:paraId="2B28705C" w14:textId="77777777" w:rsidR="00996627" w:rsidRPr="00996627" w:rsidRDefault="00996627" w:rsidP="00996627">
            <w:pPr>
              <w:numPr>
                <w:ilvl w:val="0"/>
                <w:numId w:val="21"/>
              </w:num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Elevene skal kunne bøye svake og noen sterke verb i presens og presens perfektum</w:t>
            </w:r>
          </w:p>
        </w:tc>
      </w:tr>
      <w:tr w:rsidR="00996627" w:rsidRPr="00996627" w14:paraId="2B287063" w14:textId="77777777" w:rsidTr="00996627">
        <w:trPr>
          <w:trHeight w:val="1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5E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Litteratur/kjelder</w:t>
            </w:r>
          </w:p>
          <w:p w14:paraId="2B28705F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060" w14:textId="77777777" w:rsidR="00996627" w:rsidRPr="00996627" w:rsidRDefault="00996627" w:rsidP="00996627">
            <w:pPr>
              <w:numPr>
                <w:ilvl w:val="0"/>
                <w:numId w:val="21"/>
              </w:num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”Los geht‘s” grunnbok og arbeidsbok, kapittel 1</w:t>
            </w:r>
          </w:p>
          <w:p w14:paraId="2B287061" w14:textId="77777777" w:rsidR="00996627" w:rsidRPr="00996627" w:rsidRDefault="00996627" w:rsidP="00996627">
            <w:pPr>
              <w:numPr>
                <w:ilvl w:val="0"/>
                <w:numId w:val="21"/>
              </w:num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Internett til å lete frem opplysninger om Sveits.</w:t>
            </w:r>
          </w:p>
          <w:p w14:paraId="2B287062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</w:tr>
      <w:tr w:rsidR="00996627" w:rsidRPr="00996627" w14:paraId="2B287069" w14:textId="77777777" w:rsidTr="00996627">
        <w:trPr>
          <w:trHeight w:val="88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64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Arbeidsmåtar</w:t>
            </w:r>
          </w:p>
          <w:p w14:paraId="2B287065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  <w:p w14:paraId="2B287066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  <w:p w14:paraId="2B287067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b/>
                <w:sz w:val="16"/>
                <w:szCs w:val="16"/>
                <w:lang w:eastAsia="nb-NO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068" w14:textId="77777777" w:rsidR="00996627" w:rsidRPr="00996627" w:rsidRDefault="00996627" w:rsidP="00996627">
            <w:pPr>
              <w:numPr>
                <w:ilvl w:val="0"/>
                <w:numId w:val="21"/>
              </w:num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Elevene så på kartet, var på Internett, jobbet med tekstene i grunnboka og svarte på oppgaver i arbeidsboka.</w:t>
            </w:r>
          </w:p>
        </w:tc>
      </w:tr>
      <w:tr w:rsidR="00996627" w:rsidRPr="00996627" w14:paraId="2B28709B" w14:textId="77777777" w:rsidTr="00996627">
        <w:trPr>
          <w:trHeight w:val="2682"/>
        </w:trPr>
        <w:tc>
          <w:tcPr>
            <w:tcW w:w="1091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3152"/>
            </w:tblGrid>
            <w:tr w:rsidR="00996627" w:rsidRPr="00996627" w14:paraId="2B28706D" w14:textId="77777777" w:rsidTr="00996627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2B28706A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3152" w:type="dxa"/>
                  <w:shd w:val="clear" w:color="auto" w:fill="A6A6A6"/>
                </w:tcPr>
                <w:p w14:paraId="2B28706B" w14:textId="77777777" w:rsidR="00996627" w:rsidRPr="00996627" w:rsidRDefault="00996627" w:rsidP="00996627">
                  <w:pPr>
                    <w:shd w:val="clear" w:color="auto" w:fill="A6A6A6"/>
                    <w:suppressAutoHyphens w:val="0"/>
                    <w:rPr>
                      <w:sz w:val="16"/>
                      <w:szCs w:val="16"/>
                      <w:shd w:val="clear" w:color="auto" w:fill="BFBFBF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2B28706C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996627" w:rsidRPr="00996627" w14:paraId="2B287075" w14:textId="77777777" w:rsidTr="00996627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28706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2B28706F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Anvending</w:t>
                  </w:r>
                  <w:r w:rsidRPr="00996627">
                    <w:rPr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3152" w:type="dxa"/>
                  <w:vMerge w:val="restart"/>
                  <w:shd w:val="clear" w:color="auto" w:fill="FFFFFF"/>
                </w:tcPr>
                <w:p w14:paraId="2B287070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2B287071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2B287072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2B287073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2B287074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996627" w:rsidRPr="00996627" w14:paraId="2B28707F" w14:textId="77777777" w:rsidTr="00996627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076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2B287077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2B287078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2B287079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2B28707A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2B28707B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2B28707C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2B28707D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07E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088" w14:textId="77777777" w:rsidTr="00996627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080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081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2B287082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2B287083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2B287084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2B287085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</w:tcPr>
                <w:p w14:paraId="2B287086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087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099" w14:textId="77777777" w:rsidTr="00996627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089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08A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2B28708B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2B28708C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2B28708D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2B28708E" w14:textId="77777777" w:rsidR="00996627" w:rsidRPr="00996627" w:rsidRDefault="00996627" w:rsidP="00996627">
                  <w:pPr>
                    <w:numPr>
                      <w:ilvl w:val="0"/>
                      <w:numId w:val="25"/>
                    </w:num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</w:tcPr>
                <w:p w14:paraId="2B28708F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2B287090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2B287091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2B287092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2B287093" w14:textId="77777777" w:rsidR="00996627" w:rsidRPr="00996627" w:rsidRDefault="00996627" w:rsidP="00996627">
                  <w:pPr>
                    <w:numPr>
                      <w:ilvl w:val="0"/>
                      <w:numId w:val="25"/>
                    </w:num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3152" w:type="dxa"/>
                  <w:shd w:val="clear" w:color="auto" w:fill="FFFFFF"/>
                </w:tcPr>
                <w:p w14:paraId="2B287094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 deler av læringsmåla </w:t>
                  </w:r>
                </w:p>
                <w:p w14:paraId="2B287095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2B287096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2B287097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2B287098" w14:textId="77777777" w:rsidR="00996627" w:rsidRPr="00996627" w:rsidRDefault="00996627" w:rsidP="00996627">
                  <w:pPr>
                    <w:numPr>
                      <w:ilvl w:val="0"/>
                      <w:numId w:val="25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sz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2B28709A" w14:textId="77777777" w:rsidR="00996627" w:rsidRPr="00996627" w:rsidRDefault="00996627" w:rsidP="00996627">
            <w:pPr>
              <w:suppressAutoHyphens w:val="0"/>
              <w:jc w:val="both"/>
              <w:rPr>
                <w:sz w:val="16"/>
                <w:szCs w:val="16"/>
                <w:lang w:val="nn-NO" w:eastAsia="nb-NO"/>
              </w:rPr>
            </w:pPr>
          </w:p>
        </w:tc>
      </w:tr>
    </w:tbl>
    <w:p w14:paraId="2B28709C" w14:textId="77777777" w:rsidR="00751504" w:rsidRDefault="00751504">
      <w:pPr>
        <w:pStyle w:val="Listeavsnitt"/>
        <w:rPr>
          <w:b/>
          <w:lang w:val="nn-NO"/>
        </w:rPr>
      </w:pPr>
    </w:p>
    <w:p w14:paraId="2B28709D" w14:textId="77777777" w:rsidR="00996627" w:rsidRDefault="00996627">
      <w:pPr>
        <w:pStyle w:val="Listeavsnitt"/>
        <w:rPr>
          <w:b/>
          <w:lang w:val="nn-NO"/>
        </w:rPr>
      </w:pPr>
    </w:p>
    <w:tbl>
      <w:tblPr>
        <w:tblW w:w="10418" w:type="dxa"/>
        <w:tblInd w:w="-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996627" w:rsidRPr="00996627" w14:paraId="2B2870A1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9E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lastRenderedPageBreak/>
              <w:t>Tema 2:</w:t>
            </w:r>
          </w:p>
          <w:p w14:paraId="2B28709F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A0" w14:textId="77777777" w:rsidR="00996627" w:rsidRPr="00996627" w:rsidRDefault="00996627" w:rsidP="00996627">
            <w:pPr>
              <w:suppressAutoHyphens w:val="0"/>
              <w:rPr>
                <w:sz w:val="22"/>
                <w:szCs w:val="22"/>
                <w:lang w:val="nn-NO" w:eastAsia="nb-NO"/>
              </w:rPr>
            </w:pPr>
            <w:r w:rsidRPr="00996627">
              <w:rPr>
                <w:sz w:val="22"/>
                <w:szCs w:val="22"/>
                <w:lang w:val="nn-NO" w:eastAsia="nb-NO"/>
              </w:rPr>
              <w:t>Rund um das Wetter</w:t>
            </w:r>
          </w:p>
        </w:tc>
      </w:tr>
      <w:tr w:rsidR="00996627" w:rsidRPr="00996627" w14:paraId="2B2870B8" w14:textId="77777777" w:rsidTr="00996627">
        <w:trPr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A2" w14:textId="77777777" w:rsidR="00996627" w:rsidRPr="00996627" w:rsidRDefault="00996627" w:rsidP="00996627">
            <w:pPr>
              <w:suppressAutoHyphens w:val="0"/>
              <w:rPr>
                <w:b/>
                <w:color w:val="FF0000"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2B2870A3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0A4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20"/>
                <w:szCs w:val="20"/>
                <w:u w:val="single"/>
                <w:lang w:val="en" w:eastAsia="nb-NO"/>
              </w:rPr>
            </w:pPr>
            <w:hyperlink r:id="rId20" w:history="1">
              <w:r w:rsidR="00996627" w:rsidRPr="00996627">
                <w:rPr>
                  <w:b/>
                  <w:bCs/>
                  <w:sz w:val="20"/>
                  <w:szCs w:val="20"/>
                  <w:u w:val="single"/>
                  <w:lang w:val="en" w:eastAsia="nb-NO"/>
                </w:rPr>
                <w:t>Språklæring</w:t>
              </w:r>
            </w:hyperlink>
          </w:p>
          <w:p w14:paraId="2B2870A5" w14:textId="77777777" w:rsidR="00996627" w:rsidRPr="00996627" w:rsidRDefault="00996627" w:rsidP="00996627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utnytte egne erfaringer med språklæring i læring av det nye språket</w:t>
            </w:r>
          </w:p>
          <w:p w14:paraId="2B2870A6" w14:textId="77777777" w:rsidR="00996627" w:rsidRPr="00996627" w:rsidRDefault="00996627" w:rsidP="00996627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undersøke likheter og ulikheter mellom morsmålet og det nye språket og utnytte dette i egen språklæring</w:t>
            </w:r>
          </w:p>
          <w:p w14:paraId="2B2870A7" w14:textId="77777777" w:rsidR="00996627" w:rsidRPr="00996627" w:rsidRDefault="00996627" w:rsidP="00996627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bruke digitale verktøy og andre hjelpemidler</w:t>
            </w:r>
          </w:p>
          <w:p w14:paraId="2B2870A8" w14:textId="77777777" w:rsidR="00996627" w:rsidRPr="00996627" w:rsidRDefault="00996627" w:rsidP="00996627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beskrive og vurdere eget arbeid med å lære det nye språket</w:t>
            </w:r>
          </w:p>
          <w:p w14:paraId="2B2870A9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  <w:hyperlink r:id="rId21" w:history="1">
              <w:r w:rsidR="00996627" w:rsidRPr="00996627">
                <w:rPr>
                  <w:b/>
                  <w:bCs/>
                  <w:sz w:val="20"/>
                  <w:szCs w:val="20"/>
                  <w:u w:val="single"/>
                  <w:lang w:val="en" w:eastAsia="nb-NO"/>
                </w:rPr>
                <w:t>Kommunikasjon</w:t>
              </w:r>
            </w:hyperlink>
          </w:p>
          <w:p w14:paraId="2B2870AA" w14:textId="77777777" w:rsidR="00996627" w:rsidRPr="00996627" w:rsidRDefault="00996627" w:rsidP="009966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val="en" w:eastAsia="nb-NO"/>
              </w:rPr>
            </w:pPr>
            <w:r w:rsidRPr="00996627">
              <w:rPr>
                <w:sz w:val="15"/>
                <w:szCs w:val="15"/>
                <w:lang w:val="en" w:eastAsia="nb-NO"/>
              </w:rPr>
              <w:t>bruke språkets alfabet og tegn</w:t>
            </w:r>
          </w:p>
          <w:p w14:paraId="2B2870AB" w14:textId="77777777" w:rsidR="00996627" w:rsidRPr="00996627" w:rsidRDefault="00996627" w:rsidP="009966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val="en" w:eastAsia="nb-NO"/>
              </w:rPr>
            </w:pPr>
            <w:r w:rsidRPr="00996627">
              <w:rPr>
                <w:sz w:val="15"/>
                <w:szCs w:val="15"/>
                <w:lang w:val="en" w:eastAsia="nb-NO"/>
              </w:rPr>
              <w:t>delta i enkle, spontane samtalesituasjoner</w:t>
            </w:r>
          </w:p>
          <w:p w14:paraId="2B2870AC" w14:textId="77777777" w:rsidR="00996627" w:rsidRPr="00996627" w:rsidRDefault="00996627" w:rsidP="009966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val="en" w:eastAsia="nb-NO"/>
              </w:rPr>
            </w:pPr>
            <w:r w:rsidRPr="00996627">
              <w:rPr>
                <w:sz w:val="15"/>
                <w:szCs w:val="15"/>
                <w:lang w:val="en" w:eastAsia="nb-NO"/>
              </w:rPr>
              <w:t>presentere ulike emner muntlig</w:t>
            </w:r>
          </w:p>
          <w:p w14:paraId="2B2870AD" w14:textId="77777777" w:rsidR="00996627" w:rsidRPr="00996627" w:rsidRDefault="00996627" w:rsidP="009966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gi uttrykk for egne meninger og følelser</w:t>
            </w:r>
          </w:p>
          <w:p w14:paraId="2B2870AE" w14:textId="77777777" w:rsidR="00996627" w:rsidRPr="00996627" w:rsidRDefault="00996627" w:rsidP="009966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val="en" w:eastAsia="nb-NO"/>
              </w:rPr>
            </w:pPr>
            <w:r w:rsidRPr="00996627">
              <w:rPr>
                <w:sz w:val="15"/>
                <w:szCs w:val="15"/>
                <w:lang w:val="en" w:eastAsia="nb-NO"/>
              </w:rPr>
              <w:t>kommunisere med forståelig uttale</w:t>
            </w:r>
          </w:p>
          <w:p w14:paraId="2B2870AF" w14:textId="77777777" w:rsidR="00996627" w:rsidRPr="00996627" w:rsidRDefault="00996627" w:rsidP="009966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forstå og bruke et ordforråd som dekker dagligdagse situasjoner</w:t>
            </w:r>
          </w:p>
          <w:p w14:paraId="2B2870B0" w14:textId="77777777" w:rsidR="00996627" w:rsidRPr="00996627" w:rsidRDefault="00996627" w:rsidP="009966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bruke grunnleggende språklige strukturer og former for tekstbinding</w:t>
            </w:r>
          </w:p>
          <w:p w14:paraId="2B2870B1" w14:textId="77777777" w:rsidR="00996627" w:rsidRPr="00996627" w:rsidRDefault="00996627" w:rsidP="009966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skrive tekster som forteller, beskriver eller informerer</w:t>
            </w:r>
          </w:p>
          <w:p w14:paraId="2B2870B2" w14:textId="77777777" w:rsidR="00996627" w:rsidRPr="00996627" w:rsidRDefault="00996627" w:rsidP="009966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bruke lytte-, tale-, lese- og skrivestrategier tilpasset formålet</w:t>
            </w:r>
          </w:p>
          <w:p w14:paraId="2B2870B3" w14:textId="77777777" w:rsidR="00996627" w:rsidRPr="00996627" w:rsidRDefault="00996627" w:rsidP="00996627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bruke kommunikasjonsteknologi til samarbeid og møte med autentisk språk</w:t>
            </w:r>
          </w:p>
          <w:p w14:paraId="2B2870B4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  <w:hyperlink r:id="rId22" w:history="1">
              <w:r w:rsidR="00996627" w:rsidRPr="00996627">
                <w:rPr>
                  <w:b/>
                  <w:bCs/>
                  <w:sz w:val="20"/>
                  <w:szCs w:val="20"/>
                  <w:u w:val="single"/>
                  <w:lang w:val="en" w:eastAsia="nb-NO"/>
                </w:rPr>
                <w:t>Språk, kultur og samfunn</w:t>
              </w:r>
            </w:hyperlink>
          </w:p>
          <w:p w14:paraId="2B2870B5" w14:textId="77777777" w:rsidR="00996627" w:rsidRPr="00996627" w:rsidRDefault="00996627" w:rsidP="00996627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samtale om dagligliv, personer og aktuelle hendelser i språkområdet og i Norge</w:t>
            </w:r>
          </w:p>
          <w:p w14:paraId="2B2870B6" w14:textId="77777777" w:rsidR="00996627" w:rsidRPr="00996627" w:rsidRDefault="00996627" w:rsidP="00996627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sammenligne noen sider ved tradisjoner, skikker og levemåter i språkområdet og i Norge</w:t>
            </w:r>
          </w:p>
          <w:p w14:paraId="2B2870B7" w14:textId="77777777" w:rsidR="00996627" w:rsidRPr="00996627" w:rsidRDefault="00996627" w:rsidP="00996627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sz w:val="15"/>
                <w:szCs w:val="15"/>
                <w:lang w:val="nn-NO" w:eastAsia="nb-NO"/>
              </w:rPr>
              <w:t>samtale om språk og sider ved geografiske forhold i språkområdet.</w:t>
            </w:r>
          </w:p>
        </w:tc>
      </w:tr>
      <w:tr w:rsidR="00996627" w:rsidRPr="00996627" w14:paraId="2B2870BF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B9" w14:textId="77777777" w:rsidR="00996627" w:rsidRPr="00996627" w:rsidRDefault="00996627" w:rsidP="00996627">
            <w:pPr>
              <w:suppressAutoHyphens w:val="0"/>
              <w:rPr>
                <w:b/>
                <w:bCs/>
                <w:sz w:val="16"/>
                <w:szCs w:val="16"/>
                <w:lang w:val="nn-NO" w:eastAsia="nb-NO"/>
              </w:rPr>
            </w:pPr>
            <w:r w:rsidRPr="00996627">
              <w:rPr>
                <w:b/>
                <w:sz w:val="16"/>
                <w:szCs w:val="16"/>
                <w:lang w:val="nn-NO" w:eastAsia="nb-NO"/>
              </w:rPr>
              <w:t>Læringsmål /delmål</w:t>
            </w:r>
            <w:r w:rsidRPr="00996627">
              <w:rPr>
                <w:b/>
                <w:bCs/>
                <w:sz w:val="16"/>
                <w:szCs w:val="16"/>
                <w:lang w:val="nn-NO" w:eastAsia="nb-NO"/>
              </w:rPr>
              <w:t xml:space="preserve"> </w:t>
            </w:r>
          </w:p>
          <w:p w14:paraId="2B2870BA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bCs/>
                <w:sz w:val="16"/>
                <w:szCs w:val="16"/>
                <w:lang w:val="nn-NO" w:eastAsia="nb-NO"/>
              </w:rPr>
              <w:t>(Viser kva du skal kunne/ha kjennskap til innan kompetanse målet/måla.)</w:t>
            </w:r>
            <w:r w:rsidRPr="00996627">
              <w:rPr>
                <w:sz w:val="16"/>
                <w:szCs w:val="16"/>
                <w:lang w:val="nn-NO" w:eastAsia="nb-NO"/>
              </w:rPr>
              <w:t xml:space="preserve"> </w:t>
            </w:r>
          </w:p>
          <w:p w14:paraId="2B2870BB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0BC" w14:textId="77777777" w:rsidR="00996627" w:rsidRPr="00996627" w:rsidRDefault="00996627" w:rsidP="00996627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Snakke om været og lage sin egen værmelding på tysk.</w:t>
            </w:r>
          </w:p>
          <w:p w14:paraId="2B2870BD" w14:textId="77777777" w:rsidR="00996627" w:rsidRPr="00996627" w:rsidRDefault="00996627" w:rsidP="00996627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sz w:val="15"/>
                <w:szCs w:val="15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Beskrive dagen sin og hva de opplever.</w:t>
            </w:r>
          </w:p>
          <w:p w14:paraId="2B2870BE" w14:textId="77777777" w:rsidR="00996627" w:rsidRPr="00996627" w:rsidRDefault="00996627" w:rsidP="00996627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nb-NO"/>
              </w:rPr>
            </w:pPr>
            <w:r w:rsidRPr="00996627">
              <w:rPr>
                <w:sz w:val="15"/>
                <w:szCs w:val="15"/>
                <w:lang w:eastAsia="nb-NO"/>
              </w:rPr>
              <w:t>Bøye svake og noen sterke verb i preteritum og  de viktigste laust samansette verbene.</w:t>
            </w:r>
          </w:p>
        </w:tc>
      </w:tr>
      <w:tr w:rsidR="00996627" w:rsidRPr="00996627" w14:paraId="2B2870C3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C0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Litteratur/kjelder</w:t>
            </w:r>
          </w:p>
          <w:p w14:paraId="2B2870C1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0C2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”Los geht‘s”, grunnbok og arbeidsbok, kapittel 2</w:t>
            </w:r>
          </w:p>
        </w:tc>
      </w:tr>
      <w:tr w:rsidR="00996627" w:rsidRPr="00996627" w14:paraId="2B2870C7" w14:textId="77777777" w:rsidTr="00996627">
        <w:trPr>
          <w:trHeight w:val="5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C4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Arbeidsmåtar</w:t>
            </w:r>
          </w:p>
          <w:p w14:paraId="2B2870C5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0C6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Felles gjennomgang av tekster og oppgaver i klassen. Elevene har laget små tekster selv om værmelding.</w:t>
            </w:r>
          </w:p>
        </w:tc>
      </w:tr>
      <w:tr w:rsidR="00996627" w:rsidRPr="00996627" w14:paraId="2B2870FA" w14:textId="77777777" w:rsidTr="00996627">
        <w:trPr>
          <w:trHeight w:val="131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3152"/>
            </w:tblGrid>
            <w:tr w:rsidR="00996627" w:rsidRPr="00996627" w14:paraId="2B2870CB" w14:textId="77777777" w:rsidTr="00996627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2B2870C8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3152" w:type="dxa"/>
                  <w:shd w:val="clear" w:color="auto" w:fill="A6A6A6"/>
                </w:tcPr>
                <w:p w14:paraId="2B2870C9" w14:textId="77777777" w:rsidR="00996627" w:rsidRPr="00996627" w:rsidRDefault="00996627" w:rsidP="00996627">
                  <w:pPr>
                    <w:shd w:val="clear" w:color="auto" w:fill="A6A6A6"/>
                    <w:suppressAutoHyphens w:val="0"/>
                    <w:rPr>
                      <w:sz w:val="16"/>
                      <w:szCs w:val="16"/>
                      <w:shd w:val="clear" w:color="auto" w:fill="BFBFBF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2B2870CA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996627" w:rsidRPr="00996627" w14:paraId="2B2870D3" w14:textId="77777777" w:rsidTr="00996627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2870CC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2B2870CD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Anvending</w:t>
                  </w:r>
                  <w:r w:rsidRPr="00996627">
                    <w:rPr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3152" w:type="dxa"/>
                  <w:vMerge w:val="restart"/>
                  <w:shd w:val="clear" w:color="auto" w:fill="FFFFFF"/>
                </w:tcPr>
                <w:p w14:paraId="2B2870C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2B2870CF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2B2870D0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2B2870D1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2B2870D2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996627" w:rsidRPr="00996627" w14:paraId="2B2870DD" w14:textId="77777777" w:rsidTr="00996627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0D4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2B2870D5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2B2870D6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2B2870D7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2B2870D8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2B2870D9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2B2870DA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2B2870DB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0DC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0E6" w14:textId="77777777" w:rsidTr="00996627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0DE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0DF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2B2870E0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2B2870E1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2B2870E2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2B2870E3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</w:tcPr>
                <w:p w14:paraId="2B2870E4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0E5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0F8" w14:textId="77777777" w:rsidTr="00996627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0E7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0E8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.</w:t>
                  </w:r>
                </w:p>
                <w:p w14:paraId="2B2870E9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2B2870EA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2B2870EB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2B2870EC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2B2870ED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</w:tcPr>
                <w:p w14:paraId="2B2870EE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2B2870EF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2B2870F0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2B2870F1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2B2870F2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3152" w:type="dxa"/>
                  <w:shd w:val="clear" w:color="auto" w:fill="FFFFFF"/>
                </w:tcPr>
                <w:p w14:paraId="2B2870F3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 deler av læringsmåla </w:t>
                  </w:r>
                </w:p>
                <w:p w14:paraId="2B2870F4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2B2870F5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2B2870F6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2B2870F7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sz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2B2870F9" w14:textId="77777777" w:rsidR="00996627" w:rsidRPr="00996627" w:rsidRDefault="00996627" w:rsidP="00996627">
            <w:pPr>
              <w:suppressAutoHyphens w:val="0"/>
              <w:jc w:val="both"/>
              <w:rPr>
                <w:sz w:val="16"/>
                <w:szCs w:val="16"/>
                <w:lang w:val="nn-NO" w:eastAsia="nb-NO"/>
              </w:rPr>
            </w:pPr>
          </w:p>
        </w:tc>
      </w:tr>
    </w:tbl>
    <w:p w14:paraId="2B2870FB" w14:textId="77777777" w:rsidR="00996627" w:rsidRDefault="00996627">
      <w:pPr>
        <w:pStyle w:val="Listeavsnitt"/>
        <w:rPr>
          <w:b/>
          <w:lang w:val="nn-NO"/>
        </w:rPr>
      </w:pPr>
    </w:p>
    <w:p w14:paraId="2B2870FC" w14:textId="77777777" w:rsidR="00996627" w:rsidRDefault="00996627">
      <w:pPr>
        <w:pStyle w:val="Listeavsnitt"/>
        <w:rPr>
          <w:b/>
          <w:lang w:val="nn-NO"/>
        </w:rPr>
      </w:pPr>
    </w:p>
    <w:p w14:paraId="2B2870FD" w14:textId="77777777" w:rsidR="00996627" w:rsidRDefault="00996627">
      <w:pPr>
        <w:pStyle w:val="Listeavsnitt"/>
        <w:rPr>
          <w:b/>
          <w:lang w:val="nn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996627" w:rsidRPr="00996627" w14:paraId="2B287101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0FE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lastRenderedPageBreak/>
              <w:t>Tema 3:</w:t>
            </w:r>
          </w:p>
          <w:p w14:paraId="2B2870FF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00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sz w:val="22"/>
                <w:szCs w:val="22"/>
                <w:lang w:val="nn-NO" w:eastAsia="nb-NO"/>
              </w:rPr>
              <w:t>Wo wohnst du?</w:t>
            </w:r>
          </w:p>
        </w:tc>
      </w:tr>
      <w:tr w:rsidR="00996627" w:rsidRPr="00996627" w14:paraId="2B287118" w14:textId="77777777" w:rsidTr="00996627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02" w14:textId="77777777" w:rsidR="00996627" w:rsidRPr="00996627" w:rsidRDefault="00996627" w:rsidP="00996627">
            <w:pPr>
              <w:suppressAutoHyphens w:val="0"/>
              <w:rPr>
                <w:b/>
                <w:color w:val="FF0000"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2B287103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>(Her føres det eller de kompetansemål som temaet dekker.)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04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16"/>
                <w:szCs w:val="16"/>
                <w:u w:val="single"/>
                <w:lang w:eastAsia="nb-NO"/>
              </w:rPr>
            </w:pPr>
            <w:hyperlink r:id="rId23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Språklæring</w:t>
              </w:r>
            </w:hyperlink>
          </w:p>
          <w:p w14:paraId="2B287105" w14:textId="77777777" w:rsidR="00996627" w:rsidRPr="00996627" w:rsidRDefault="00996627" w:rsidP="00996627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utnytte egne erfaringer med språklæring i læring av det nye språket</w:t>
            </w:r>
          </w:p>
          <w:p w14:paraId="2B287106" w14:textId="77777777" w:rsidR="00996627" w:rsidRPr="00996627" w:rsidRDefault="00996627" w:rsidP="00996627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undersøke likheter og ulikheter mellom morsmålet og det nye språket og utnytte dette i egen språklæring</w:t>
            </w:r>
          </w:p>
          <w:p w14:paraId="2B287107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Cs/>
                <w:sz w:val="16"/>
                <w:szCs w:val="16"/>
                <w:u w:val="single"/>
                <w:lang w:eastAsia="nb-NO"/>
              </w:rPr>
            </w:pPr>
            <w:hyperlink r:id="rId24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Kommunikasjon</w:t>
              </w:r>
            </w:hyperlink>
          </w:p>
          <w:p w14:paraId="2B287108" w14:textId="77777777" w:rsidR="00996627" w:rsidRPr="00996627" w:rsidRDefault="00996627" w:rsidP="009966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språkets alfabet og tegn</w:t>
            </w:r>
          </w:p>
          <w:p w14:paraId="2B287109" w14:textId="77777777" w:rsidR="00996627" w:rsidRPr="00996627" w:rsidRDefault="00996627" w:rsidP="009966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delta i enkle, spontane samtalesituasjoner</w:t>
            </w:r>
          </w:p>
          <w:p w14:paraId="2B28710A" w14:textId="77777777" w:rsidR="00996627" w:rsidRPr="00996627" w:rsidRDefault="00996627" w:rsidP="009966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presentere ulike emner muntlig</w:t>
            </w:r>
          </w:p>
          <w:p w14:paraId="2B28710B" w14:textId="77777777" w:rsidR="00996627" w:rsidRPr="00996627" w:rsidRDefault="00996627" w:rsidP="009966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gi uttrykk for egne meninger og følelser</w:t>
            </w:r>
          </w:p>
          <w:p w14:paraId="2B28710C" w14:textId="77777777" w:rsidR="00996627" w:rsidRPr="00996627" w:rsidRDefault="00996627" w:rsidP="009966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forstå og bruke tall i praktiske situasjoner</w:t>
            </w:r>
          </w:p>
          <w:p w14:paraId="2B28710D" w14:textId="77777777" w:rsidR="00996627" w:rsidRPr="00996627" w:rsidRDefault="00996627" w:rsidP="009966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kommunisere med forståelig uttale</w:t>
            </w:r>
          </w:p>
          <w:p w14:paraId="2B28710E" w14:textId="77777777" w:rsidR="00996627" w:rsidRPr="00996627" w:rsidRDefault="00996627" w:rsidP="009966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forstå og bruke et ordforråd som dekker dagligdagse situasjoner</w:t>
            </w:r>
          </w:p>
          <w:p w14:paraId="2B28710F" w14:textId="77777777" w:rsidR="00996627" w:rsidRPr="00996627" w:rsidRDefault="00996627" w:rsidP="009966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grunnleggende språklige strukturer og former for tekstbinding</w:t>
            </w:r>
          </w:p>
          <w:p w14:paraId="2B287110" w14:textId="77777777" w:rsidR="00996627" w:rsidRPr="00996627" w:rsidRDefault="00996627" w:rsidP="009966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tilpasse språkbruken i noen grad til ulike kommunikasjonssituasjoner</w:t>
            </w:r>
          </w:p>
          <w:p w14:paraId="2B287111" w14:textId="77777777" w:rsidR="00996627" w:rsidRPr="00996627" w:rsidRDefault="00996627" w:rsidP="009966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skrive tekster som forteller, beskriver eller informerer</w:t>
            </w:r>
          </w:p>
          <w:p w14:paraId="2B287112" w14:textId="77777777" w:rsidR="00996627" w:rsidRPr="00996627" w:rsidRDefault="00996627" w:rsidP="00996627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lytte-, tale-, lese- og skrivestrategier tilpasset formålet</w:t>
            </w:r>
          </w:p>
          <w:p w14:paraId="2B287113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16"/>
                <w:szCs w:val="16"/>
                <w:u w:val="single"/>
                <w:lang w:eastAsia="nb-NO"/>
              </w:rPr>
            </w:pPr>
            <w:hyperlink r:id="rId25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Språk, kultur og samfunn</w:t>
              </w:r>
            </w:hyperlink>
          </w:p>
          <w:p w14:paraId="2B287114" w14:textId="77777777" w:rsidR="00996627" w:rsidRPr="00996627" w:rsidRDefault="00996627" w:rsidP="00996627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samtale om dagligliv, personer og aktuelle hendelser i språkområdet og i Norge</w:t>
            </w:r>
          </w:p>
          <w:p w14:paraId="2B287115" w14:textId="77777777" w:rsidR="00996627" w:rsidRPr="00996627" w:rsidRDefault="00996627" w:rsidP="00996627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sammenligne noen sider ved tradisjoner, skikker og levemåter i språkområdet og i Norge</w:t>
            </w:r>
          </w:p>
          <w:p w14:paraId="2B287116" w14:textId="77777777" w:rsidR="00996627" w:rsidRPr="00996627" w:rsidRDefault="00996627" w:rsidP="00996627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val="nn-NO" w:eastAsia="nb-NO"/>
              </w:rPr>
            </w:pPr>
            <w:r w:rsidRPr="00996627">
              <w:rPr>
                <w:bCs/>
                <w:sz w:val="16"/>
                <w:szCs w:val="16"/>
                <w:lang w:val="nn-NO" w:eastAsia="nb-NO"/>
              </w:rPr>
              <w:t>samtale om språk og sider ved geografiske forhold i språkområdet</w:t>
            </w:r>
          </w:p>
          <w:p w14:paraId="2B287117" w14:textId="77777777" w:rsidR="00996627" w:rsidRPr="00996627" w:rsidRDefault="00996627" w:rsidP="00996627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gi uttrykk for opplevelser knyttet til språkområdets kultur</w:t>
            </w:r>
          </w:p>
        </w:tc>
      </w:tr>
      <w:tr w:rsidR="00996627" w:rsidRPr="00996627" w14:paraId="2B28711E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19" w14:textId="77777777" w:rsidR="00996627" w:rsidRPr="00996627" w:rsidRDefault="00996627" w:rsidP="00996627">
            <w:pPr>
              <w:suppressAutoHyphens w:val="0"/>
              <w:rPr>
                <w:b/>
                <w:bCs/>
                <w:sz w:val="16"/>
                <w:szCs w:val="16"/>
                <w:lang w:val="nn-NO" w:eastAsia="nb-NO"/>
              </w:rPr>
            </w:pPr>
            <w:r w:rsidRPr="00996627">
              <w:rPr>
                <w:b/>
                <w:sz w:val="16"/>
                <w:szCs w:val="16"/>
                <w:lang w:val="nn-NO" w:eastAsia="nb-NO"/>
              </w:rPr>
              <w:t>Læringsmål /delmål</w:t>
            </w:r>
            <w:r w:rsidRPr="00996627">
              <w:rPr>
                <w:b/>
                <w:bCs/>
                <w:sz w:val="16"/>
                <w:szCs w:val="16"/>
                <w:lang w:val="nn-NO" w:eastAsia="nb-NO"/>
              </w:rPr>
              <w:t xml:space="preserve"> </w:t>
            </w:r>
          </w:p>
          <w:p w14:paraId="2B28711A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bCs/>
                <w:sz w:val="16"/>
                <w:szCs w:val="16"/>
                <w:lang w:val="nn-NO" w:eastAsia="nb-NO"/>
              </w:rPr>
              <w:t>(Viser kva du skal kunne/ha kjennskap til innan kompetanse målet/måla.)</w:t>
            </w:r>
            <w:r w:rsidRPr="00996627">
              <w:rPr>
                <w:sz w:val="16"/>
                <w:szCs w:val="16"/>
                <w:lang w:val="nn-NO" w:eastAsia="nb-NO"/>
              </w:rPr>
              <w:t xml:space="preserve"> </w:t>
            </w:r>
          </w:p>
          <w:p w14:paraId="2B28711B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1C" w14:textId="77777777" w:rsidR="00996627" w:rsidRPr="00996627" w:rsidRDefault="00996627" w:rsidP="00996627">
            <w:pPr>
              <w:numPr>
                <w:ilvl w:val="0"/>
                <w:numId w:val="31"/>
              </w:num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 xml:space="preserve">Beskrive bosteder og hvordan de bor. </w:t>
            </w:r>
          </w:p>
          <w:p w14:paraId="2B28711D" w14:textId="77777777" w:rsidR="00996627" w:rsidRPr="00996627" w:rsidRDefault="00996627" w:rsidP="00996627">
            <w:pPr>
              <w:numPr>
                <w:ilvl w:val="0"/>
                <w:numId w:val="31"/>
              </w:num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Bruke vekselpreposisjonar riktig</w:t>
            </w:r>
          </w:p>
        </w:tc>
      </w:tr>
      <w:tr w:rsidR="00996627" w:rsidRPr="00996627" w14:paraId="2B287125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1F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Litteratur/kjelder</w:t>
            </w:r>
          </w:p>
          <w:p w14:paraId="2B287120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21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”Los geht‘s”, grunnbok og arbeidsbok, kapittel 3</w:t>
            </w:r>
          </w:p>
          <w:p w14:paraId="2B287122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Ulike lyttetekster fra ” Los geht‘s”.</w:t>
            </w:r>
          </w:p>
          <w:p w14:paraId="2B287123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Internett til oppgave 20 side 45.</w:t>
            </w:r>
          </w:p>
          <w:p w14:paraId="2B287124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</w:tr>
      <w:tr w:rsidR="00996627" w:rsidRPr="00996627" w14:paraId="2B287129" w14:textId="77777777" w:rsidTr="00996627">
        <w:trPr>
          <w:trHeight w:val="2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26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Arbeidsmåtar</w:t>
            </w:r>
          </w:p>
          <w:p w14:paraId="2B287127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28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 xml:space="preserve">Felles gjennomgang og individuell jobbing med tekster og grammatiske emner. </w:t>
            </w:r>
          </w:p>
        </w:tc>
      </w:tr>
      <w:tr w:rsidR="00996627" w:rsidRPr="00996627" w14:paraId="2B28715B" w14:textId="77777777" w:rsidTr="00996627">
        <w:trPr>
          <w:trHeight w:val="1403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3152"/>
            </w:tblGrid>
            <w:tr w:rsidR="00996627" w:rsidRPr="00996627" w14:paraId="2B28712D" w14:textId="77777777" w:rsidTr="00996627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2B28712A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3152" w:type="dxa"/>
                  <w:shd w:val="clear" w:color="auto" w:fill="A6A6A6"/>
                </w:tcPr>
                <w:p w14:paraId="2B28712B" w14:textId="77777777" w:rsidR="00996627" w:rsidRPr="00996627" w:rsidRDefault="00996627" w:rsidP="00996627">
                  <w:pPr>
                    <w:shd w:val="clear" w:color="auto" w:fill="A6A6A6"/>
                    <w:suppressAutoHyphens w:val="0"/>
                    <w:rPr>
                      <w:sz w:val="16"/>
                      <w:szCs w:val="16"/>
                      <w:shd w:val="clear" w:color="auto" w:fill="BFBFBF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2B28712C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996627" w:rsidRPr="00996627" w14:paraId="2B287135" w14:textId="77777777" w:rsidTr="00996627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28712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2B28712F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Anvending</w:t>
                  </w:r>
                  <w:r w:rsidRPr="00996627">
                    <w:rPr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3152" w:type="dxa"/>
                  <w:vMerge w:val="restart"/>
                  <w:shd w:val="clear" w:color="auto" w:fill="FFFFFF"/>
                </w:tcPr>
                <w:p w14:paraId="2B287130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2B287131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2B287132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2B287133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2B287134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996627" w:rsidRPr="00996627" w14:paraId="2B28713F" w14:textId="77777777" w:rsidTr="00996627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136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2B287137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2B287138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2B287139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2B28713A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2B28713B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2B28713C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2B28713D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13E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148" w14:textId="77777777" w:rsidTr="00996627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140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141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2B287142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2B287143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2B287144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2B287145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</w:tcPr>
                <w:p w14:paraId="2B287146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147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159" w14:textId="77777777" w:rsidTr="00996627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149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14A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2B28714B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2B28714C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2B28714D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2B28714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</w:tcPr>
                <w:p w14:paraId="2B28714F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2B287150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2B287151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2B287152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2B287153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3152" w:type="dxa"/>
                  <w:shd w:val="clear" w:color="auto" w:fill="FFFFFF"/>
                </w:tcPr>
                <w:p w14:paraId="2B287154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 deler av læringsmåla </w:t>
                  </w:r>
                </w:p>
                <w:p w14:paraId="2B287155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2B287156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2B287157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2B287158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sz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2B28715A" w14:textId="77777777" w:rsidR="00996627" w:rsidRPr="00996627" w:rsidRDefault="00996627" w:rsidP="00996627">
            <w:pPr>
              <w:suppressAutoHyphens w:val="0"/>
              <w:jc w:val="both"/>
              <w:rPr>
                <w:sz w:val="16"/>
                <w:szCs w:val="16"/>
                <w:lang w:val="nn-NO" w:eastAsia="nb-NO"/>
              </w:rPr>
            </w:pPr>
          </w:p>
        </w:tc>
      </w:tr>
    </w:tbl>
    <w:p w14:paraId="2B28715C" w14:textId="77777777" w:rsidR="00996627" w:rsidRDefault="00996627">
      <w:pPr>
        <w:pStyle w:val="Listeavsnitt"/>
        <w:rPr>
          <w:b/>
          <w:lang w:val="nn-NO"/>
        </w:rPr>
      </w:pPr>
    </w:p>
    <w:p w14:paraId="2B28715D" w14:textId="77777777" w:rsidR="00996627" w:rsidRDefault="00996627">
      <w:pPr>
        <w:pStyle w:val="Listeavsnitt"/>
        <w:rPr>
          <w:b/>
          <w:lang w:val="nn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996627" w:rsidRPr="00996627" w14:paraId="2B287161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5E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lastRenderedPageBreak/>
              <w:t xml:space="preserve">Tema 4: </w:t>
            </w:r>
          </w:p>
          <w:p w14:paraId="2B28715F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60" w14:textId="77777777" w:rsidR="00996627" w:rsidRPr="00996627" w:rsidRDefault="00996627" w:rsidP="00996627">
            <w:pPr>
              <w:suppressAutoHyphens w:val="0"/>
              <w:rPr>
                <w:sz w:val="22"/>
                <w:szCs w:val="22"/>
                <w:lang w:eastAsia="nb-NO"/>
              </w:rPr>
            </w:pPr>
            <w:r w:rsidRPr="00996627">
              <w:rPr>
                <w:sz w:val="22"/>
                <w:szCs w:val="22"/>
                <w:lang w:eastAsia="nb-NO"/>
              </w:rPr>
              <w:t>Wo ist das?</w:t>
            </w:r>
          </w:p>
        </w:tc>
      </w:tr>
      <w:tr w:rsidR="00996627" w:rsidRPr="00996627" w14:paraId="2B287178" w14:textId="77777777" w:rsidTr="00996627">
        <w:trPr>
          <w:trHeight w:val="62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62" w14:textId="77777777" w:rsidR="00996627" w:rsidRPr="00996627" w:rsidRDefault="00996627" w:rsidP="00996627">
            <w:pPr>
              <w:suppressAutoHyphens w:val="0"/>
              <w:rPr>
                <w:b/>
                <w:color w:val="FF0000"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2B287163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64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  <w:hyperlink r:id="rId26" w:history="1">
              <w:r w:rsidR="00996627" w:rsidRPr="00996627">
                <w:rPr>
                  <w:b/>
                  <w:bCs/>
                  <w:sz w:val="20"/>
                  <w:szCs w:val="20"/>
                  <w:u w:val="single"/>
                  <w:lang w:eastAsia="nb-NO"/>
                </w:rPr>
                <w:t>Språklæring</w:t>
              </w:r>
            </w:hyperlink>
          </w:p>
          <w:p w14:paraId="2B287165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utnytte egne erfaringer med språklæring i læring av det nye språket</w:t>
            </w:r>
          </w:p>
          <w:p w14:paraId="2B287166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undersøke likheter og ulikheter mellom morsmålet og det nye språket og utnytte dette i egen språklæring</w:t>
            </w:r>
          </w:p>
          <w:p w14:paraId="2B287167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digitale verktøy og andre hjelpemidler</w:t>
            </w:r>
          </w:p>
          <w:p w14:paraId="2B287168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beskrive og vurdere eget arbeid med å lære det nye språket</w:t>
            </w:r>
          </w:p>
          <w:p w14:paraId="2B287169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16"/>
                <w:szCs w:val="16"/>
                <w:u w:val="single"/>
                <w:lang w:eastAsia="nb-NO"/>
              </w:rPr>
            </w:pPr>
            <w:hyperlink r:id="rId27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Kommunikasjon</w:t>
              </w:r>
            </w:hyperlink>
          </w:p>
          <w:p w14:paraId="2B28716A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språkets alfabet og tegn</w:t>
            </w:r>
          </w:p>
          <w:p w14:paraId="2B28716B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finne relevante opplysninger og forstå hovedinnholdet i skriftlige og muntlige tilpassede og autentiske tekster i ulike sjangere</w:t>
            </w:r>
          </w:p>
          <w:p w14:paraId="2B28716C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delta i enkle, spontane samtalesituasjoner</w:t>
            </w:r>
          </w:p>
          <w:p w14:paraId="2B28716D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presentere ulike emner muntlig</w:t>
            </w:r>
          </w:p>
          <w:p w14:paraId="2B28716E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forstå og bruke tall i praktiske situasjoner</w:t>
            </w:r>
          </w:p>
          <w:p w14:paraId="2B28716F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kommunisere med forståelig uttale</w:t>
            </w:r>
          </w:p>
          <w:p w14:paraId="2B287170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forstå og bruke et ordforråd som dekker dagligdagse situasjoner</w:t>
            </w:r>
          </w:p>
          <w:p w14:paraId="2B287171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grunnleggende språklige strukturer og former for tekstbinding</w:t>
            </w:r>
          </w:p>
          <w:p w14:paraId="2B287172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tilpasse språkbruken i noen grad til ulike kommunikasjonssituasjoner</w:t>
            </w:r>
          </w:p>
          <w:p w14:paraId="2B287173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skrive tekster som forteller, beskriver eller informerer</w:t>
            </w:r>
          </w:p>
          <w:p w14:paraId="2B287174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lytte-, tale-, lese- og skrivestrategier tilpasset formålet</w:t>
            </w:r>
          </w:p>
          <w:p w14:paraId="2B287175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16"/>
                <w:szCs w:val="16"/>
                <w:u w:val="single"/>
                <w:lang w:eastAsia="nb-NO"/>
              </w:rPr>
            </w:pPr>
            <w:hyperlink r:id="rId28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Språk, kultur og samfunn</w:t>
              </w:r>
            </w:hyperlink>
          </w:p>
          <w:p w14:paraId="2B287176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samtale om dagligliv, personer og aktuelle hendelser i språkområdet og i Norge</w:t>
            </w:r>
          </w:p>
          <w:p w14:paraId="2B287177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gi uttrykk for opplevelser knyttet til språkområdets</w:t>
            </w:r>
            <w:r w:rsidRPr="00996627">
              <w:rPr>
                <w:bCs/>
                <w:sz w:val="20"/>
                <w:szCs w:val="20"/>
                <w:lang w:eastAsia="nb-NO"/>
              </w:rPr>
              <w:t xml:space="preserve"> kultur</w:t>
            </w:r>
          </w:p>
        </w:tc>
      </w:tr>
      <w:tr w:rsidR="00996627" w:rsidRPr="00996627" w14:paraId="2B28717E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14:paraId="2B287179" w14:textId="77777777" w:rsidR="00996627" w:rsidRPr="00996627" w:rsidRDefault="00996627" w:rsidP="00996627">
            <w:pPr>
              <w:suppressAutoHyphens w:val="0"/>
              <w:rPr>
                <w:b/>
                <w:bCs/>
                <w:sz w:val="16"/>
                <w:szCs w:val="16"/>
                <w:lang w:val="nn-NO" w:eastAsia="nb-NO"/>
              </w:rPr>
            </w:pPr>
            <w:r w:rsidRPr="00996627">
              <w:rPr>
                <w:b/>
                <w:sz w:val="16"/>
                <w:szCs w:val="16"/>
                <w:lang w:val="nn-NO" w:eastAsia="nb-NO"/>
              </w:rPr>
              <w:t>Læringsmål /Delmål</w:t>
            </w:r>
            <w:r w:rsidRPr="00996627">
              <w:rPr>
                <w:b/>
                <w:bCs/>
                <w:sz w:val="16"/>
                <w:szCs w:val="16"/>
                <w:lang w:val="nn-NO" w:eastAsia="nb-NO"/>
              </w:rPr>
              <w:t xml:space="preserve"> </w:t>
            </w:r>
          </w:p>
          <w:p w14:paraId="2B28717A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bCs/>
                <w:sz w:val="16"/>
                <w:szCs w:val="16"/>
                <w:lang w:val="nn-NO" w:eastAsia="nb-NO"/>
              </w:rPr>
              <w:t>(Viser kva du skal kunne/ha kjennskap til innan kompetanse målet/måla.)</w:t>
            </w:r>
            <w:r w:rsidRPr="00996627">
              <w:rPr>
                <w:sz w:val="16"/>
                <w:szCs w:val="16"/>
                <w:lang w:val="nn-NO" w:eastAsia="nb-NO"/>
              </w:rPr>
              <w:t xml:space="preserve"> </w:t>
            </w:r>
          </w:p>
          <w:p w14:paraId="2B28717B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7C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 xml:space="preserve">Spørre etter veien og gi enkle veibeskrivelser. </w:t>
            </w:r>
          </w:p>
          <w:p w14:paraId="2B28717D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>Snakke om Berlin (hvor stor er byen, litt om Berlins historie, om severdigheter)</w:t>
            </w:r>
          </w:p>
        </w:tc>
      </w:tr>
      <w:tr w:rsidR="00996627" w:rsidRPr="00996627" w14:paraId="2B287186" w14:textId="77777777" w:rsidTr="00996627">
        <w:trPr>
          <w:trHeight w:val="118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7F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Litteratur/kjelder</w:t>
            </w:r>
          </w:p>
          <w:p w14:paraId="2B287180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  <w:p w14:paraId="2B287181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82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sz w:val="16"/>
                <w:szCs w:val="16"/>
                <w:lang w:val="nn-NO" w:eastAsia="nb-NO"/>
              </w:rPr>
              <w:t>”Los geht‘s“, grunnbok og arbeidsbok, kapittel 4</w:t>
            </w:r>
          </w:p>
          <w:p w14:paraId="2B287183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de-DE" w:eastAsia="nb-NO"/>
              </w:rPr>
            </w:pPr>
            <w:r w:rsidRPr="00996627">
              <w:rPr>
                <w:sz w:val="16"/>
                <w:szCs w:val="16"/>
                <w:lang w:val="de-DE" w:eastAsia="nb-NO"/>
              </w:rPr>
              <w:t>Sowieso.de: USA – Kopfball für Kinder verboten.</w:t>
            </w:r>
          </w:p>
          <w:p w14:paraId="2B287184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 xml:space="preserve">Elev presenterte forfatteren Erich Kästner fra Dresden. Vi så et Youtube-klipp om bombingen av Dresden og leste et dikt av Kästner om dette («Kennst du das Land wo die Kanonen blühen»). Så filmen „Drei Männer im Schnee“ av Erich Kästner. </w:t>
            </w:r>
          </w:p>
          <w:p w14:paraId="2B287185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</w:p>
        </w:tc>
      </w:tr>
      <w:tr w:rsidR="00996627" w:rsidRPr="00996627" w14:paraId="2B28718C" w14:textId="77777777" w:rsidTr="00996627">
        <w:trPr>
          <w:trHeight w:val="7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87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Arbeidsmåtar</w:t>
            </w:r>
          </w:p>
          <w:p w14:paraId="2B287188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89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 xml:space="preserve">Elevene har jobbet med dialoger i par, og tekstene har blitt gjennomgått felles i klassen. </w:t>
            </w:r>
          </w:p>
          <w:p w14:paraId="2B28718A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 xml:space="preserve">Laget dialoger i par om å finne veien. </w:t>
            </w:r>
          </w:p>
          <w:p w14:paraId="2B28718B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>Svarte på spørsmål til filmen «Drei Männer im Schnee».</w:t>
            </w:r>
          </w:p>
        </w:tc>
      </w:tr>
      <w:tr w:rsidR="00996627" w:rsidRPr="00996627" w14:paraId="2B2871BE" w14:textId="77777777" w:rsidTr="00996627">
        <w:trPr>
          <w:trHeight w:val="553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3152"/>
            </w:tblGrid>
            <w:tr w:rsidR="00996627" w:rsidRPr="00996627" w14:paraId="2B287190" w14:textId="77777777" w:rsidTr="00996627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2B28718D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3152" w:type="dxa"/>
                  <w:shd w:val="clear" w:color="auto" w:fill="A6A6A6"/>
                </w:tcPr>
                <w:p w14:paraId="2B28718E" w14:textId="77777777" w:rsidR="00996627" w:rsidRPr="00996627" w:rsidRDefault="00996627" w:rsidP="00996627">
                  <w:pPr>
                    <w:shd w:val="clear" w:color="auto" w:fill="A6A6A6"/>
                    <w:suppressAutoHyphens w:val="0"/>
                    <w:rPr>
                      <w:sz w:val="16"/>
                      <w:szCs w:val="16"/>
                      <w:shd w:val="clear" w:color="auto" w:fill="BFBFBF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2B28718F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996627" w:rsidRPr="00996627" w14:paraId="2B287198" w14:textId="77777777" w:rsidTr="00996627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287191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2B287192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Anvending</w:t>
                  </w:r>
                  <w:r w:rsidRPr="00996627">
                    <w:rPr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3152" w:type="dxa"/>
                  <w:vMerge w:val="restart"/>
                  <w:shd w:val="clear" w:color="auto" w:fill="FFFFFF"/>
                </w:tcPr>
                <w:p w14:paraId="2B287193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2B287194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2B287195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2B287196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2B287197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996627" w:rsidRPr="00996627" w14:paraId="2B2871A2" w14:textId="77777777" w:rsidTr="00996627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199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2B28719A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2B28719B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2B28719C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2B28719D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2B28719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2B28719F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2B2871A0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1A1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1AB" w14:textId="77777777" w:rsidTr="00996627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1A3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1A4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2B2871A5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2B2871A6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2B2871A7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2B2871A8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</w:tcPr>
                <w:p w14:paraId="2B2871A9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1AA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1BC" w14:textId="77777777" w:rsidTr="00996627">
              <w:trPr>
                <w:trHeight w:val="416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1AC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1AD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  <w:t>Hugsar noko fakta fra læringsmåla</w:t>
                  </w:r>
                </w:p>
                <w:p w14:paraId="2B2871AE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2B2871AF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  <w:t>kan gjenkjenne noko fra læringsmåla.</w:t>
                  </w:r>
                </w:p>
                <w:p w14:paraId="2B2871B0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  <w:t>Kan gjengi noko fra eit læringsmål</w:t>
                  </w:r>
                </w:p>
                <w:p w14:paraId="2B2871B1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rPr>
                      <w:b/>
                      <w:sz w:val="12"/>
                      <w:szCs w:val="12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</w:tcPr>
                <w:p w14:paraId="2B2871B2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  <w:t xml:space="preserve">Kan bruka ein del fakta fra læringsmåla </w:t>
                  </w:r>
                </w:p>
                <w:p w14:paraId="2B2871B3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eastAsia="nb-NO"/>
                    </w:rPr>
                    <w:t>kan forklara deler av innhald fra læringsmåla</w:t>
                  </w:r>
                </w:p>
                <w:p w14:paraId="2B2871B4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2"/>
                      <w:szCs w:val="12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  <w:t>kan samanlikna nokre av læringsmåla</w:t>
                  </w:r>
                </w:p>
                <w:p w14:paraId="2B2871B5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2"/>
                      <w:szCs w:val="12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eastAsia="nb-NO"/>
                    </w:rPr>
                    <w:t>kan oppsummere deler av innhaldet</w:t>
                  </w:r>
                </w:p>
                <w:p w14:paraId="2B2871B6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rPr>
                      <w:sz w:val="12"/>
                      <w:szCs w:val="12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3152" w:type="dxa"/>
                  <w:shd w:val="clear" w:color="auto" w:fill="FFFFFF"/>
                </w:tcPr>
                <w:p w14:paraId="2B2871B7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2"/>
                      <w:szCs w:val="12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  <w:t xml:space="preserve">Kan vurdere  store deler av læringsmåla </w:t>
                  </w:r>
                </w:p>
                <w:p w14:paraId="2B2871B8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eastAsia="nb-NO"/>
                    </w:rPr>
                    <w:t xml:space="preserve">kan drøfta store deler av innhaldet </w:t>
                  </w:r>
                </w:p>
                <w:p w14:paraId="2B2871B9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2"/>
                      <w:szCs w:val="12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eastAsia="nb-NO"/>
                    </w:rPr>
                    <w:t>kan begrunne store deler av læringsmåla</w:t>
                  </w:r>
                </w:p>
                <w:p w14:paraId="2B2871BA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2"/>
                      <w:szCs w:val="12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eastAsia="nb-NO"/>
                    </w:rPr>
                    <w:t>kan reflektere over store deler av innhaldet</w:t>
                  </w:r>
                </w:p>
                <w:p w14:paraId="2B2871BB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2"/>
                      <w:szCs w:val="12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2B2871BD" w14:textId="77777777" w:rsidR="00996627" w:rsidRPr="00996627" w:rsidRDefault="00996627" w:rsidP="00996627">
            <w:pPr>
              <w:suppressAutoHyphens w:val="0"/>
              <w:jc w:val="both"/>
              <w:rPr>
                <w:sz w:val="16"/>
                <w:szCs w:val="16"/>
                <w:lang w:val="nn-NO" w:eastAsia="nb-NO"/>
              </w:rPr>
            </w:pPr>
          </w:p>
        </w:tc>
      </w:tr>
    </w:tbl>
    <w:p w14:paraId="2B2871BF" w14:textId="77777777" w:rsidR="00996627" w:rsidRDefault="00996627">
      <w:pPr>
        <w:pStyle w:val="Listeavsnitt"/>
        <w:rPr>
          <w:b/>
          <w:lang w:val="nn-NO"/>
        </w:rPr>
      </w:pPr>
    </w:p>
    <w:p w14:paraId="2B2871C0" w14:textId="77777777" w:rsidR="00996627" w:rsidRDefault="00996627">
      <w:pPr>
        <w:pStyle w:val="Listeavsnitt"/>
        <w:rPr>
          <w:b/>
          <w:lang w:val="nn-NO"/>
        </w:rPr>
      </w:pPr>
    </w:p>
    <w:p w14:paraId="2B2871C1" w14:textId="77777777" w:rsidR="00996627" w:rsidRDefault="00996627">
      <w:pPr>
        <w:pStyle w:val="Listeavsnitt"/>
        <w:rPr>
          <w:b/>
          <w:lang w:val="nn-NO"/>
        </w:rPr>
      </w:pPr>
    </w:p>
    <w:p w14:paraId="2B2871C2" w14:textId="77777777" w:rsidR="00996627" w:rsidRDefault="00996627">
      <w:pPr>
        <w:pStyle w:val="Listeavsnitt"/>
        <w:rPr>
          <w:b/>
          <w:lang w:val="nn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996627" w:rsidRPr="00996627" w14:paraId="2B2871C6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C3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lastRenderedPageBreak/>
              <w:t>Tema 5:</w:t>
            </w:r>
          </w:p>
          <w:p w14:paraId="2B2871C4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C5" w14:textId="77777777" w:rsidR="00996627" w:rsidRPr="00996627" w:rsidRDefault="00996627" w:rsidP="00996627">
            <w:pPr>
              <w:suppressAutoHyphens w:val="0"/>
              <w:rPr>
                <w:sz w:val="22"/>
                <w:szCs w:val="22"/>
                <w:lang w:val="nn-NO" w:eastAsia="nb-NO"/>
              </w:rPr>
            </w:pPr>
            <w:r w:rsidRPr="00996627">
              <w:rPr>
                <w:sz w:val="22"/>
                <w:szCs w:val="22"/>
                <w:lang w:val="nn-NO" w:eastAsia="nb-NO"/>
              </w:rPr>
              <w:t>Märchen</w:t>
            </w:r>
          </w:p>
        </w:tc>
      </w:tr>
      <w:tr w:rsidR="00996627" w:rsidRPr="00996627" w14:paraId="2B2871D8" w14:textId="77777777" w:rsidTr="00996627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C7" w14:textId="77777777" w:rsidR="00996627" w:rsidRPr="00996627" w:rsidRDefault="00996627" w:rsidP="00996627">
            <w:pPr>
              <w:suppressAutoHyphens w:val="0"/>
              <w:rPr>
                <w:b/>
                <w:color w:val="FF0000"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2B2871C8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C9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  <w:hyperlink r:id="rId29" w:history="1">
              <w:r w:rsidR="00996627" w:rsidRPr="00996627">
                <w:rPr>
                  <w:b/>
                  <w:bCs/>
                  <w:sz w:val="20"/>
                  <w:szCs w:val="20"/>
                  <w:u w:val="single"/>
                  <w:lang w:eastAsia="nb-NO"/>
                </w:rPr>
                <w:t>Språklæring</w:t>
              </w:r>
            </w:hyperlink>
          </w:p>
          <w:p w14:paraId="2B2871CA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20"/>
                <w:szCs w:val="20"/>
                <w:lang w:eastAsia="nb-NO"/>
              </w:rPr>
              <w:t>utnytte egne erfaringer med språklæring i læring av det nye språket</w:t>
            </w:r>
          </w:p>
          <w:p w14:paraId="2B2871CB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20"/>
                <w:szCs w:val="20"/>
                <w:lang w:eastAsia="nb-NO"/>
              </w:rPr>
              <w:t>undersøke likheter og ulikheter mellom morsmålet og det nye språket og utnytte dette i egen språklæring</w:t>
            </w:r>
          </w:p>
          <w:p w14:paraId="2B2871CC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  <w:hyperlink r:id="rId30" w:history="1">
              <w:r w:rsidR="00996627" w:rsidRPr="00996627">
                <w:rPr>
                  <w:b/>
                  <w:bCs/>
                  <w:sz w:val="20"/>
                  <w:szCs w:val="20"/>
                  <w:u w:val="single"/>
                  <w:lang w:eastAsia="nb-NO"/>
                </w:rPr>
                <w:t>Kommunikasjon</w:t>
              </w:r>
            </w:hyperlink>
          </w:p>
          <w:p w14:paraId="2B2871CD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20"/>
                <w:szCs w:val="20"/>
                <w:lang w:eastAsia="nb-NO"/>
              </w:rPr>
              <w:t>bruke språkets alfabet og tegn</w:t>
            </w:r>
          </w:p>
          <w:p w14:paraId="2B2871CE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20"/>
                <w:szCs w:val="20"/>
                <w:lang w:eastAsia="nb-NO"/>
              </w:rPr>
              <w:t>forstå og bruke tall i praktiske situasjoner</w:t>
            </w:r>
          </w:p>
          <w:p w14:paraId="2B2871CF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20"/>
                <w:szCs w:val="20"/>
                <w:lang w:eastAsia="nb-NO"/>
              </w:rPr>
              <w:t>kommunisere med forståelig uttale</w:t>
            </w:r>
          </w:p>
          <w:p w14:paraId="2B2871D0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20"/>
                <w:szCs w:val="20"/>
                <w:lang w:eastAsia="nb-NO"/>
              </w:rPr>
              <w:t>bruke grunnleggende språklige strukturer og former for tekstbinding</w:t>
            </w:r>
          </w:p>
          <w:p w14:paraId="2B2871D1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20"/>
                <w:szCs w:val="20"/>
                <w:lang w:eastAsia="nb-NO"/>
              </w:rPr>
              <w:t>tilpasse språkbruken i noen grad til ulike kommunikasjonssituasjoner</w:t>
            </w:r>
          </w:p>
          <w:p w14:paraId="2B2871D2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20"/>
                <w:szCs w:val="20"/>
                <w:lang w:eastAsia="nb-NO"/>
              </w:rPr>
              <w:t>skrive tekster som forteller, beskriver eller informerer</w:t>
            </w:r>
          </w:p>
          <w:p w14:paraId="2B2871D3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20"/>
                <w:szCs w:val="20"/>
                <w:lang w:eastAsia="nb-NO"/>
              </w:rPr>
              <w:t>bruke lytte-, tale-, lese- og skrivestrategier tilpasset formålet</w:t>
            </w:r>
          </w:p>
          <w:p w14:paraId="2B2871D4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  <w:hyperlink r:id="rId31" w:history="1">
              <w:r w:rsidR="00996627" w:rsidRPr="00996627">
                <w:rPr>
                  <w:b/>
                  <w:bCs/>
                  <w:sz w:val="20"/>
                  <w:szCs w:val="20"/>
                  <w:u w:val="single"/>
                  <w:lang w:eastAsia="nb-NO"/>
                </w:rPr>
                <w:t>Språk, kultur og samfunn</w:t>
              </w:r>
            </w:hyperlink>
          </w:p>
          <w:p w14:paraId="2B2871D5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20"/>
                <w:szCs w:val="20"/>
                <w:lang w:eastAsia="nb-NO"/>
              </w:rPr>
              <w:t>sammenligne noen sider ved tradisjoner, skikker og levemåter i språkområdet og i Norge</w:t>
            </w:r>
          </w:p>
          <w:p w14:paraId="2B2871D6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eastAsia="nb-NO"/>
              </w:rPr>
            </w:pPr>
            <w:r w:rsidRPr="00996627">
              <w:rPr>
                <w:bCs/>
                <w:sz w:val="20"/>
                <w:szCs w:val="20"/>
                <w:lang w:eastAsia="nb-NO"/>
              </w:rPr>
              <w:t>gi uttrykk for opplevelser knyttet til språkområdets kultur</w:t>
            </w:r>
          </w:p>
          <w:p w14:paraId="2B2871D7" w14:textId="77777777" w:rsidR="00996627" w:rsidRPr="00996627" w:rsidRDefault="00996627" w:rsidP="00996627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</w:p>
        </w:tc>
      </w:tr>
      <w:tr w:rsidR="00996627" w:rsidRPr="00996627" w14:paraId="2B2871DF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D9" w14:textId="77777777" w:rsidR="00996627" w:rsidRPr="00996627" w:rsidRDefault="00996627" w:rsidP="00996627">
            <w:pPr>
              <w:suppressAutoHyphens w:val="0"/>
              <w:rPr>
                <w:b/>
                <w:bCs/>
                <w:sz w:val="16"/>
                <w:szCs w:val="16"/>
                <w:lang w:val="nn-NO" w:eastAsia="nb-NO"/>
              </w:rPr>
            </w:pPr>
            <w:r w:rsidRPr="00996627">
              <w:rPr>
                <w:b/>
                <w:sz w:val="16"/>
                <w:szCs w:val="16"/>
                <w:lang w:val="nn-NO" w:eastAsia="nb-NO"/>
              </w:rPr>
              <w:t>Læringsmål /Delmål</w:t>
            </w:r>
            <w:r w:rsidRPr="00996627">
              <w:rPr>
                <w:b/>
                <w:bCs/>
                <w:sz w:val="16"/>
                <w:szCs w:val="16"/>
                <w:lang w:val="nn-NO" w:eastAsia="nb-NO"/>
              </w:rPr>
              <w:t xml:space="preserve"> </w:t>
            </w:r>
          </w:p>
          <w:p w14:paraId="2B2871DA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bCs/>
                <w:sz w:val="16"/>
                <w:szCs w:val="16"/>
                <w:lang w:val="nn-NO" w:eastAsia="nb-NO"/>
              </w:rPr>
              <w:t>(Viser kva du skal kunne/ha kjennskap til innan kompetanse målet/måla.)</w:t>
            </w:r>
            <w:r w:rsidRPr="00996627">
              <w:rPr>
                <w:sz w:val="16"/>
                <w:szCs w:val="16"/>
                <w:lang w:val="nn-NO" w:eastAsia="nb-NO"/>
              </w:rPr>
              <w:t xml:space="preserve"> </w:t>
            </w:r>
          </w:p>
          <w:p w14:paraId="2B2871DB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DC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rPr>
                <w:lang w:val="nn-NO" w:eastAsia="nb-NO"/>
              </w:rPr>
            </w:pPr>
            <w:r w:rsidRPr="00996627">
              <w:rPr>
                <w:lang w:val="nn-NO" w:eastAsia="nb-NO"/>
              </w:rPr>
              <w:t>Kjenne til eventyret om Hans og Grete</w:t>
            </w:r>
          </w:p>
          <w:p w14:paraId="2B2871DD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rPr>
                <w:lang w:val="nn-NO" w:eastAsia="nb-NO"/>
              </w:rPr>
            </w:pPr>
            <w:r w:rsidRPr="00996627">
              <w:rPr>
                <w:lang w:val="nn-NO" w:eastAsia="nb-NO"/>
              </w:rPr>
              <w:t>Kjenne til brødrene Grimm</w:t>
            </w:r>
          </w:p>
          <w:p w14:paraId="2B2871DE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rPr>
                <w:lang w:eastAsia="nb-NO"/>
              </w:rPr>
            </w:pPr>
            <w:r w:rsidRPr="00996627">
              <w:rPr>
                <w:lang w:eastAsia="nb-NO"/>
              </w:rPr>
              <w:t>Skrive tekst om selvvalgt eventyr</w:t>
            </w:r>
          </w:p>
        </w:tc>
      </w:tr>
      <w:tr w:rsidR="00996627" w:rsidRPr="00996627" w14:paraId="2B2871E3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E0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Litteratur/kjelder</w:t>
            </w:r>
          </w:p>
          <w:p w14:paraId="2B2871E1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E2" w14:textId="77777777" w:rsidR="00996627" w:rsidRPr="00996627" w:rsidRDefault="00996627" w:rsidP="00996627">
            <w:pPr>
              <w:suppressAutoHyphens w:val="0"/>
              <w:rPr>
                <w:sz w:val="22"/>
                <w:szCs w:val="22"/>
                <w:lang w:val="nn-NO" w:eastAsia="nb-NO"/>
              </w:rPr>
            </w:pPr>
            <w:r w:rsidRPr="00996627">
              <w:rPr>
                <w:sz w:val="22"/>
                <w:szCs w:val="22"/>
                <w:lang w:val="nn-NO" w:eastAsia="nb-NO"/>
              </w:rPr>
              <w:t>Los geht’s, kapittel 6</w:t>
            </w:r>
          </w:p>
        </w:tc>
      </w:tr>
      <w:tr w:rsidR="00996627" w:rsidRPr="00996627" w14:paraId="2B2871E6" w14:textId="77777777" w:rsidTr="00996627">
        <w:trPr>
          <w:trHeight w:val="9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1E4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Arbeidsmåtar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1E5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>Lyttet til teksten på CD, elevene dramatiserte Hans og Grete i grupper, og de skrev eget eventyr eller om et eventyr de kjente fra før. Så «Die Goldene Gans» (Gullgåsa).</w:t>
            </w:r>
          </w:p>
        </w:tc>
      </w:tr>
      <w:tr w:rsidR="00996627" w:rsidRPr="00996627" w14:paraId="2B287218" w14:textId="77777777" w:rsidTr="00996627">
        <w:trPr>
          <w:trHeight w:val="3623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285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3152"/>
            </w:tblGrid>
            <w:tr w:rsidR="00996627" w:rsidRPr="00996627" w14:paraId="2B2871EA" w14:textId="77777777" w:rsidTr="00996627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2B2871E7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Karakterkriterium, grad av måloppnåing:</w:t>
                  </w:r>
                </w:p>
              </w:tc>
              <w:tc>
                <w:tcPr>
                  <w:tcW w:w="3152" w:type="dxa"/>
                  <w:shd w:val="clear" w:color="auto" w:fill="A6A6A6"/>
                </w:tcPr>
                <w:p w14:paraId="2B2871E8" w14:textId="77777777" w:rsidR="00996627" w:rsidRPr="00996627" w:rsidRDefault="00996627" w:rsidP="00996627">
                  <w:pPr>
                    <w:shd w:val="clear" w:color="auto" w:fill="A6A6A6"/>
                    <w:suppressAutoHyphens w:val="0"/>
                    <w:rPr>
                      <w:sz w:val="16"/>
                      <w:szCs w:val="16"/>
                      <w:shd w:val="clear" w:color="auto" w:fill="BFBFBF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2B2871E9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996627" w:rsidRPr="00996627" w14:paraId="2B2871F2" w14:textId="77777777" w:rsidTr="00996627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2871EB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2B2871EC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Anvending</w:t>
                  </w:r>
                  <w:r w:rsidRPr="00996627">
                    <w:rPr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3152" w:type="dxa"/>
                  <w:vMerge w:val="restart"/>
                  <w:shd w:val="clear" w:color="auto" w:fill="FFFFFF"/>
                </w:tcPr>
                <w:p w14:paraId="2B2871ED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2B2871E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2B2871EF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2B2871F0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2B2871F1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996627" w:rsidRPr="00996627" w14:paraId="2B2871FC" w14:textId="77777777" w:rsidTr="00996627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1F3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2B2871F4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2B2871F5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2B2871F6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2B2871F7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2B2871F8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2B2871F9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2B2871FA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1FB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205" w14:textId="77777777" w:rsidTr="00996627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1FD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1F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2B2871FF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2B287200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2B287201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2B287202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</w:tcPr>
                <w:p w14:paraId="2B287203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204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216" w14:textId="77777777" w:rsidTr="00996627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206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207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2B287208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2B287209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2B28720A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2B28720B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</w:tcPr>
                <w:p w14:paraId="2B28720C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2B28720D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2B28720E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2B28720F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2B287210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3152" w:type="dxa"/>
                  <w:shd w:val="clear" w:color="auto" w:fill="FFFFFF"/>
                </w:tcPr>
                <w:p w14:paraId="2B287211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 deler av læringsmåla </w:t>
                  </w:r>
                </w:p>
                <w:p w14:paraId="2B287212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2B287213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2B287214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2B287215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sz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2B287217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val="nn-NO" w:eastAsia="nb-NO"/>
              </w:rPr>
            </w:pPr>
          </w:p>
        </w:tc>
      </w:tr>
    </w:tbl>
    <w:p w14:paraId="2B287219" w14:textId="77777777" w:rsidR="00996627" w:rsidRDefault="00996627">
      <w:pPr>
        <w:pStyle w:val="Listeavsnitt"/>
        <w:rPr>
          <w:b/>
          <w:lang w:val="nn-NO"/>
        </w:rPr>
      </w:pPr>
    </w:p>
    <w:p w14:paraId="2B28721A" w14:textId="77777777" w:rsidR="00996627" w:rsidRDefault="00996627">
      <w:pPr>
        <w:pStyle w:val="Listeavsnitt"/>
        <w:rPr>
          <w:b/>
          <w:lang w:val="nn-NO"/>
        </w:rPr>
      </w:pPr>
    </w:p>
    <w:p w14:paraId="2B28721B" w14:textId="77777777" w:rsidR="00996627" w:rsidRDefault="00996627">
      <w:pPr>
        <w:pStyle w:val="Listeavsnitt"/>
        <w:rPr>
          <w:b/>
          <w:lang w:val="nn-NO"/>
        </w:rPr>
      </w:pPr>
    </w:p>
    <w:p w14:paraId="2B28721C" w14:textId="77777777" w:rsidR="00996627" w:rsidRDefault="00996627">
      <w:pPr>
        <w:pStyle w:val="Listeavsnitt"/>
        <w:rPr>
          <w:b/>
          <w:lang w:val="nn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996627" w:rsidRPr="00996627" w14:paraId="2B287220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1D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lastRenderedPageBreak/>
              <w:t>Tema 6:</w:t>
            </w:r>
          </w:p>
          <w:p w14:paraId="2B28721E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1F" w14:textId="77777777" w:rsidR="00996627" w:rsidRPr="00996627" w:rsidRDefault="00996627" w:rsidP="00996627">
            <w:pPr>
              <w:suppressAutoHyphens w:val="0"/>
              <w:rPr>
                <w:sz w:val="22"/>
                <w:szCs w:val="22"/>
                <w:lang w:eastAsia="nb-NO"/>
              </w:rPr>
            </w:pPr>
            <w:r w:rsidRPr="00996627">
              <w:rPr>
                <w:sz w:val="22"/>
                <w:szCs w:val="22"/>
                <w:lang w:eastAsia="nb-NO"/>
              </w:rPr>
              <w:t>Die Schule</w:t>
            </w:r>
          </w:p>
        </w:tc>
      </w:tr>
      <w:tr w:rsidR="00996627" w:rsidRPr="00996627" w14:paraId="2B287235" w14:textId="77777777" w:rsidTr="00996627">
        <w:trPr>
          <w:trHeight w:val="58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21" w14:textId="77777777" w:rsidR="00996627" w:rsidRPr="00996627" w:rsidRDefault="00996627" w:rsidP="00996627">
            <w:pPr>
              <w:suppressAutoHyphens w:val="0"/>
              <w:rPr>
                <w:b/>
                <w:color w:val="FF0000"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2B287222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223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  <w:hyperlink r:id="rId32" w:history="1">
              <w:r w:rsidR="00996627" w:rsidRPr="00996627">
                <w:rPr>
                  <w:b/>
                  <w:bCs/>
                  <w:sz w:val="20"/>
                  <w:szCs w:val="20"/>
                  <w:u w:val="single"/>
                  <w:lang w:eastAsia="nb-NO"/>
                </w:rPr>
                <w:t>Språklæring</w:t>
              </w:r>
            </w:hyperlink>
          </w:p>
          <w:p w14:paraId="2B287224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utnytte egne erfaringer med språklæring i læring av det nye språket</w:t>
            </w:r>
          </w:p>
          <w:p w14:paraId="2B287225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undersøke likheter og ulikheter mellom morsmålet og det nye språket og utnytte dette i egen språklæring</w:t>
            </w:r>
          </w:p>
          <w:p w14:paraId="2B287226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16"/>
                <w:szCs w:val="16"/>
                <w:u w:val="single"/>
                <w:lang w:eastAsia="nb-NO"/>
              </w:rPr>
            </w:pPr>
            <w:hyperlink r:id="rId33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Kommunikasjon</w:t>
              </w:r>
            </w:hyperlink>
          </w:p>
          <w:p w14:paraId="2B287227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språkets alfabet og tegn</w:t>
            </w:r>
          </w:p>
          <w:p w14:paraId="2B287228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finne relevante opplysninger og forstå hovedinnholdet i skriftlige og muntlige tilpassede og autentiske tekster i ulike sjangere</w:t>
            </w:r>
          </w:p>
          <w:p w14:paraId="2B287229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delta i enkle, spontane samtalesituasjoner</w:t>
            </w:r>
          </w:p>
          <w:p w14:paraId="2B28722A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gi uttrykk for egne meninger og følelser</w:t>
            </w:r>
          </w:p>
          <w:p w14:paraId="2B28722B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forstå og bruke tall i praktiske situasjoner</w:t>
            </w:r>
          </w:p>
          <w:p w14:paraId="2B28722C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kommunisere med forståelig uttale</w:t>
            </w:r>
          </w:p>
          <w:p w14:paraId="2B28722D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forstå og bruke et ordforråd som dekker dagligdagse situasjoner</w:t>
            </w:r>
          </w:p>
          <w:p w14:paraId="2B28722E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grunnleggende språklige strukturer og former for tekstbinding</w:t>
            </w:r>
          </w:p>
          <w:p w14:paraId="2B28722F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tilpasse språkbruken i noen grad til ulike kommunikasjonssituasjoner</w:t>
            </w:r>
          </w:p>
          <w:p w14:paraId="2B287230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skrive tekster som forteller, beskriver eller informerer</w:t>
            </w:r>
          </w:p>
          <w:p w14:paraId="2B287231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lytte-, tale-, lese- og skrivestrategier tilpasset formålet</w:t>
            </w:r>
          </w:p>
          <w:p w14:paraId="2B287232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16"/>
                <w:szCs w:val="16"/>
                <w:u w:val="single"/>
                <w:lang w:eastAsia="nb-NO"/>
              </w:rPr>
            </w:pPr>
            <w:hyperlink r:id="rId34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Språk, kultur og samfunn</w:t>
              </w:r>
            </w:hyperlink>
          </w:p>
          <w:p w14:paraId="2B287233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samtale om dagligliv, personer og aktuelle hendelser i språkområdet og i Norge</w:t>
            </w:r>
          </w:p>
          <w:p w14:paraId="2B287234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sammenligne noen sider ved tradisjoner, skikker og levemåter i språkområdet og i Norge</w:t>
            </w:r>
          </w:p>
        </w:tc>
      </w:tr>
      <w:tr w:rsidR="00996627" w:rsidRPr="00996627" w14:paraId="2B28723C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36" w14:textId="77777777" w:rsidR="00996627" w:rsidRPr="00996627" w:rsidRDefault="00996627" w:rsidP="00996627">
            <w:pPr>
              <w:suppressAutoHyphens w:val="0"/>
              <w:rPr>
                <w:b/>
                <w:bCs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Læringsmål /Delmål</w:t>
            </w:r>
            <w:r w:rsidRPr="00996627">
              <w:rPr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2B287237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bCs/>
                <w:sz w:val="16"/>
                <w:szCs w:val="16"/>
                <w:lang w:val="nn-NO" w:eastAsia="nb-NO"/>
              </w:rPr>
              <w:t>(Viser kva du skal kunne/ha kjennskap til innan kompetanse målet/måla.)</w:t>
            </w:r>
            <w:r w:rsidRPr="00996627">
              <w:rPr>
                <w:sz w:val="16"/>
                <w:szCs w:val="16"/>
                <w:lang w:val="nn-NO" w:eastAsia="nb-NO"/>
              </w:rPr>
              <w:t xml:space="preserve"> </w:t>
            </w:r>
          </w:p>
          <w:p w14:paraId="2B287238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239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 xml:space="preserve">Kjenne til det tyske skolesystemet. </w:t>
            </w:r>
          </w:p>
          <w:p w14:paraId="2B28723A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Sammenligne det tyske og det norske skolesystemet og fortelle om skoledagen sin.</w:t>
            </w:r>
          </w:p>
          <w:p w14:paraId="2B28723B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Bruke modale hjelpeverb.</w:t>
            </w:r>
          </w:p>
        </w:tc>
      </w:tr>
      <w:tr w:rsidR="00996627" w:rsidRPr="00996627" w14:paraId="2B287241" w14:textId="77777777" w:rsidTr="00996627">
        <w:trPr>
          <w:trHeight w:val="6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3D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b/>
                <w:sz w:val="16"/>
                <w:szCs w:val="16"/>
                <w:lang w:val="nn-NO" w:eastAsia="nb-NO"/>
              </w:rPr>
              <w:t>Litteratur/kjelder</w:t>
            </w:r>
          </w:p>
          <w:p w14:paraId="2B28723E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23F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val="de-DE" w:eastAsia="nb-NO"/>
              </w:rPr>
            </w:pPr>
            <w:r w:rsidRPr="00996627">
              <w:rPr>
                <w:sz w:val="20"/>
                <w:szCs w:val="20"/>
                <w:lang w:val="de-DE" w:eastAsia="nb-NO"/>
              </w:rPr>
              <w:t>„Los geht‘s“, grunnbok, arbeidshefte og arbeidsbok, kapittel 7</w:t>
            </w:r>
          </w:p>
          <w:p w14:paraId="2B287240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val="de-DE" w:eastAsia="nb-NO"/>
              </w:rPr>
            </w:pPr>
            <w:r w:rsidRPr="00996627">
              <w:rPr>
                <w:sz w:val="20"/>
                <w:szCs w:val="20"/>
                <w:lang w:val="de-DE" w:eastAsia="nb-NO"/>
              </w:rPr>
              <w:t>Hallo aus Berlin - Schule</w:t>
            </w:r>
          </w:p>
        </w:tc>
      </w:tr>
      <w:tr w:rsidR="00996627" w:rsidRPr="00996627" w14:paraId="2B287244" w14:textId="77777777" w:rsidTr="00996627">
        <w:trPr>
          <w:trHeight w:val="50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42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Arbeidsmåtar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243" w14:textId="77777777" w:rsidR="00996627" w:rsidRPr="00996627" w:rsidRDefault="00996627" w:rsidP="00996627">
            <w:pPr>
              <w:suppressAutoHyphens w:val="0"/>
              <w:rPr>
                <w:iCs/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 xml:space="preserve">Video, felles gjennomgang av tekster og muntlige elevpresentasjoner av </w:t>
            </w:r>
            <w:r w:rsidRPr="00996627">
              <w:rPr>
                <w:i/>
                <w:iCs/>
                <w:sz w:val="20"/>
                <w:szCs w:val="20"/>
                <w:lang w:eastAsia="nb-NO"/>
              </w:rPr>
              <w:t>dagsrutiner, skoledagen og skolesystemet eller hobby</w:t>
            </w:r>
          </w:p>
        </w:tc>
      </w:tr>
      <w:tr w:rsidR="00996627" w:rsidRPr="00996627" w14:paraId="2B287277" w14:textId="77777777" w:rsidTr="00996627">
        <w:trPr>
          <w:trHeight w:val="3623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2B287245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  <w:tbl>
            <w:tblPr>
              <w:tblpPr w:leftFromText="141" w:rightFromText="141" w:vertAnchor="text" w:horzAnchor="margin" w:tblpY="285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3152"/>
            </w:tblGrid>
            <w:tr w:rsidR="00996627" w:rsidRPr="00996627" w14:paraId="2B287249" w14:textId="77777777" w:rsidTr="00996627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2B287246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Karakterkriteria, grad av måloppnåing:</w:t>
                  </w:r>
                </w:p>
              </w:tc>
              <w:tc>
                <w:tcPr>
                  <w:tcW w:w="3152" w:type="dxa"/>
                  <w:shd w:val="clear" w:color="auto" w:fill="A6A6A6"/>
                </w:tcPr>
                <w:p w14:paraId="2B287247" w14:textId="77777777" w:rsidR="00996627" w:rsidRPr="00996627" w:rsidRDefault="00996627" w:rsidP="00996627">
                  <w:pPr>
                    <w:shd w:val="clear" w:color="auto" w:fill="A6A6A6"/>
                    <w:suppressAutoHyphens w:val="0"/>
                    <w:rPr>
                      <w:sz w:val="16"/>
                      <w:szCs w:val="16"/>
                      <w:shd w:val="clear" w:color="auto" w:fill="BFBFBF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2B287248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996627" w:rsidRPr="00996627" w14:paraId="2B287251" w14:textId="77777777" w:rsidTr="00996627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28724A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2B28724B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Anvending</w:t>
                  </w:r>
                  <w:r w:rsidRPr="00996627">
                    <w:rPr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3152" w:type="dxa"/>
                  <w:vMerge w:val="restart"/>
                  <w:shd w:val="clear" w:color="auto" w:fill="FFFFFF"/>
                </w:tcPr>
                <w:p w14:paraId="2B28724C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2B28724D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2B28724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2B28724F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2B287250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996627" w:rsidRPr="00996627" w14:paraId="2B28725B" w14:textId="77777777" w:rsidTr="00996627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252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2B287253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2B287254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2B287255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2B287256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2B287257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2B287258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2B287259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25A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264" w14:textId="77777777" w:rsidTr="00996627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25C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25D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2B28725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2B28725F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2B287260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2B287261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</w:tcPr>
                <w:p w14:paraId="2B287262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263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275" w14:textId="77777777" w:rsidTr="00996627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265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266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2B287267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2B287268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2B287269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2B28726A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</w:tcPr>
                <w:p w14:paraId="2B28726B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2B28726C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2B28726D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2B28726E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2B28726F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3152" w:type="dxa"/>
                  <w:shd w:val="clear" w:color="auto" w:fill="FFFFFF"/>
                </w:tcPr>
                <w:p w14:paraId="2B287270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 deler av læringsmåla </w:t>
                  </w:r>
                </w:p>
                <w:p w14:paraId="2B287271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2B287272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2B287273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2B287274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sz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2B287276" w14:textId="77777777" w:rsidR="00996627" w:rsidRPr="00996627" w:rsidRDefault="00996627" w:rsidP="00996627">
            <w:pPr>
              <w:suppressAutoHyphens w:val="0"/>
              <w:jc w:val="both"/>
              <w:rPr>
                <w:sz w:val="16"/>
                <w:szCs w:val="16"/>
                <w:lang w:val="nn-NO" w:eastAsia="nb-NO"/>
              </w:rPr>
            </w:pPr>
          </w:p>
        </w:tc>
      </w:tr>
    </w:tbl>
    <w:p w14:paraId="2B287278" w14:textId="77777777" w:rsidR="00996627" w:rsidRDefault="00996627">
      <w:pPr>
        <w:pStyle w:val="Listeavsnitt"/>
        <w:rPr>
          <w:b/>
          <w:lang w:val="nn-NO"/>
        </w:rPr>
      </w:pPr>
    </w:p>
    <w:p w14:paraId="2B287279" w14:textId="77777777" w:rsidR="00996627" w:rsidRDefault="00996627">
      <w:pPr>
        <w:pStyle w:val="Listeavsnitt"/>
        <w:rPr>
          <w:b/>
          <w:lang w:val="nn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996627" w:rsidRPr="00996627" w14:paraId="2B28727D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7A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lastRenderedPageBreak/>
              <w:t>Tema 7:</w:t>
            </w:r>
          </w:p>
          <w:p w14:paraId="2B28727B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7C" w14:textId="77777777" w:rsidR="00996627" w:rsidRPr="00996627" w:rsidRDefault="00996627" w:rsidP="00996627">
            <w:pPr>
              <w:suppressAutoHyphens w:val="0"/>
              <w:rPr>
                <w:sz w:val="22"/>
                <w:szCs w:val="22"/>
                <w:lang w:eastAsia="nb-NO"/>
              </w:rPr>
            </w:pPr>
            <w:r w:rsidRPr="00996627">
              <w:rPr>
                <w:sz w:val="22"/>
                <w:szCs w:val="22"/>
                <w:lang w:eastAsia="nb-NO"/>
              </w:rPr>
              <w:t>Jung sein</w:t>
            </w:r>
          </w:p>
        </w:tc>
      </w:tr>
      <w:tr w:rsidR="00996627" w:rsidRPr="00996627" w14:paraId="2B287293" w14:textId="77777777" w:rsidTr="00996627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7E" w14:textId="77777777" w:rsidR="00996627" w:rsidRPr="00996627" w:rsidRDefault="00996627" w:rsidP="00996627">
            <w:pPr>
              <w:suppressAutoHyphens w:val="0"/>
              <w:rPr>
                <w:b/>
                <w:color w:val="FF0000"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2B28727F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280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  <w:hyperlink r:id="rId35" w:history="1">
              <w:r w:rsidR="00996627" w:rsidRPr="00996627">
                <w:rPr>
                  <w:b/>
                  <w:bCs/>
                  <w:sz w:val="20"/>
                  <w:szCs w:val="20"/>
                  <w:u w:val="single"/>
                  <w:lang w:eastAsia="nb-NO"/>
                </w:rPr>
                <w:t>Språklæring</w:t>
              </w:r>
            </w:hyperlink>
          </w:p>
          <w:p w14:paraId="2B287281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utnytte egne erfaringer med språklæring i læring av det nye språket</w:t>
            </w:r>
          </w:p>
          <w:p w14:paraId="2B287282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undersøke likheter og ulikheter mellom morsmålet og det nye språket og utnytte dette i egen språklæring</w:t>
            </w:r>
          </w:p>
          <w:p w14:paraId="2B287283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16"/>
                <w:szCs w:val="16"/>
                <w:u w:val="single"/>
                <w:lang w:eastAsia="nb-NO"/>
              </w:rPr>
            </w:pPr>
            <w:hyperlink r:id="rId36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Kommunikasjon</w:t>
              </w:r>
            </w:hyperlink>
          </w:p>
          <w:p w14:paraId="2B287284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språkets alfabet og tegn</w:t>
            </w:r>
          </w:p>
          <w:p w14:paraId="2B287285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delta i enkle, spontane samtalesituasjoner</w:t>
            </w:r>
          </w:p>
          <w:p w14:paraId="2B287286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presentere ulike emner muntlig</w:t>
            </w:r>
          </w:p>
          <w:p w14:paraId="2B287287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forstå og bruke tall i praktiske situasjoner</w:t>
            </w:r>
          </w:p>
          <w:p w14:paraId="2B287288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kommunisere med forståelig uttale</w:t>
            </w:r>
          </w:p>
          <w:p w14:paraId="2B287289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forstå og bruke et ordforråd som dekker dagligdagse situasjoner</w:t>
            </w:r>
          </w:p>
          <w:p w14:paraId="2B28728A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grunnleggende språklige strukturer og former for tekstbinding</w:t>
            </w:r>
          </w:p>
          <w:p w14:paraId="2B28728B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tilpasse språkbruken i noen grad til ulike kommunikasjonssituasjoner</w:t>
            </w:r>
          </w:p>
          <w:p w14:paraId="2B28728C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skrive tekster som forteller, beskriver eller informerer</w:t>
            </w:r>
          </w:p>
          <w:p w14:paraId="2B28728D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lytte-, tale-, lese- og skrivestrategier tilpasset formålet</w:t>
            </w:r>
          </w:p>
          <w:p w14:paraId="2B28728E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16"/>
                <w:szCs w:val="16"/>
                <w:u w:val="single"/>
                <w:lang w:eastAsia="nb-NO"/>
              </w:rPr>
            </w:pPr>
            <w:hyperlink r:id="rId37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Språk, kultur og samfunn</w:t>
              </w:r>
            </w:hyperlink>
          </w:p>
          <w:p w14:paraId="2B28728F" w14:textId="77777777" w:rsidR="00996627" w:rsidRPr="00996627" w:rsidRDefault="00996627" w:rsidP="00996627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>samtale om dagligliv, personer og aktuelle hendelser i språkområdet og i Norge</w:t>
            </w:r>
          </w:p>
          <w:p w14:paraId="2B287290" w14:textId="77777777" w:rsidR="00996627" w:rsidRPr="00996627" w:rsidRDefault="00996627" w:rsidP="00996627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>sammenligne noen sider ved tradisjoner, skikker og levemåter i språkområdet og i Norge</w:t>
            </w:r>
          </w:p>
          <w:p w14:paraId="2B287291" w14:textId="77777777" w:rsidR="00996627" w:rsidRPr="00996627" w:rsidRDefault="00996627" w:rsidP="00996627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>gi uttrykk for opplevelser knyttet til språkområdets kultur</w:t>
            </w:r>
          </w:p>
          <w:p w14:paraId="2B287292" w14:textId="77777777" w:rsidR="00996627" w:rsidRPr="00996627" w:rsidRDefault="00996627" w:rsidP="00996627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</w:p>
        </w:tc>
      </w:tr>
      <w:tr w:rsidR="00996627" w:rsidRPr="00996627" w14:paraId="2B28729A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94" w14:textId="77777777" w:rsidR="00996627" w:rsidRPr="00996627" w:rsidRDefault="00996627" w:rsidP="00996627">
            <w:pPr>
              <w:suppressAutoHyphens w:val="0"/>
              <w:rPr>
                <w:b/>
                <w:bCs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Læringsmål /Delmål</w:t>
            </w:r>
            <w:r w:rsidRPr="00996627">
              <w:rPr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2B287295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bCs/>
                <w:sz w:val="16"/>
                <w:szCs w:val="16"/>
                <w:lang w:val="nn-NO" w:eastAsia="nb-NO"/>
              </w:rPr>
              <w:t>(Viser kva du skal kunne/ha kjennskap til innan kompetanse målet/måla.)</w:t>
            </w:r>
            <w:r w:rsidRPr="00996627">
              <w:rPr>
                <w:sz w:val="16"/>
                <w:szCs w:val="16"/>
                <w:lang w:val="nn-NO" w:eastAsia="nb-NO"/>
              </w:rPr>
              <w:t xml:space="preserve"> </w:t>
            </w:r>
          </w:p>
          <w:p w14:paraId="2B287296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297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 xml:space="preserve">Beskrive ulike personligheter. </w:t>
            </w:r>
          </w:p>
          <w:p w14:paraId="2B287298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Beskrive seg selv</w:t>
            </w:r>
          </w:p>
          <w:p w14:paraId="2B287299" w14:textId="77777777" w:rsidR="00996627" w:rsidRPr="00996627" w:rsidRDefault="00996627" w:rsidP="00996627">
            <w:pPr>
              <w:numPr>
                <w:ilvl w:val="0"/>
                <w:numId w:val="34"/>
              </w:num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Muntlig framføring: «Meine Zukunft».</w:t>
            </w:r>
          </w:p>
        </w:tc>
      </w:tr>
      <w:tr w:rsidR="00996627" w:rsidRPr="00996627" w14:paraId="2B2872A0" w14:textId="77777777" w:rsidTr="00996627">
        <w:trPr>
          <w:trHeight w:val="6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9B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b/>
                <w:sz w:val="16"/>
                <w:szCs w:val="16"/>
                <w:lang w:val="nn-NO" w:eastAsia="nb-NO"/>
              </w:rPr>
              <w:t>Litteratur/kjelder</w:t>
            </w:r>
          </w:p>
          <w:p w14:paraId="2B28729C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29D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”Los geht‘s“, grunnbok, arbeidshefte og arbeidsbok, kapittel 8</w:t>
            </w:r>
          </w:p>
          <w:p w14:paraId="2B28729E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Ulike lyttetekster i fra ” Los geht‘s”</w:t>
            </w:r>
          </w:p>
          <w:p w14:paraId="2B28729F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</w:p>
        </w:tc>
      </w:tr>
      <w:tr w:rsidR="00996627" w:rsidRPr="00996627" w14:paraId="2B2872A3" w14:textId="77777777" w:rsidTr="00996627">
        <w:trPr>
          <w:trHeight w:val="83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A1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Arbeidsmåtar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2A2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Diskusjon om temaet i klassen, ndividuelle oppgaver og arbeid med muntlig presentasjon.</w:t>
            </w:r>
          </w:p>
        </w:tc>
      </w:tr>
      <w:tr w:rsidR="00996627" w:rsidRPr="00996627" w14:paraId="2B2872D7" w14:textId="77777777" w:rsidTr="00996627">
        <w:trPr>
          <w:trHeight w:val="3623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2B2872A4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  <w:tbl>
            <w:tblPr>
              <w:tblpPr w:leftFromText="141" w:rightFromText="141" w:vertAnchor="text" w:horzAnchor="margin" w:tblpY="285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3152"/>
            </w:tblGrid>
            <w:tr w:rsidR="00996627" w:rsidRPr="00996627" w14:paraId="2B2872A8" w14:textId="77777777" w:rsidTr="00996627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2B2872A5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Karakterkriteria, grad av måloppnåing:</w:t>
                  </w:r>
                </w:p>
              </w:tc>
              <w:tc>
                <w:tcPr>
                  <w:tcW w:w="3152" w:type="dxa"/>
                  <w:shd w:val="clear" w:color="auto" w:fill="A6A6A6"/>
                </w:tcPr>
                <w:p w14:paraId="2B2872A6" w14:textId="77777777" w:rsidR="00996627" w:rsidRPr="00996627" w:rsidRDefault="00996627" w:rsidP="00996627">
                  <w:pPr>
                    <w:shd w:val="clear" w:color="auto" w:fill="A6A6A6"/>
                    <w:suppressAutoHyphens w:val="0"/>
                    <w:rPr>
                      <w:sz w:val="16"/>
                      <w:szCs w:val="16"/>
                      <w:shd w:val="clear" w:color="auto" w:fill="BFBFBF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2B2872A7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996627" w:rsidRPr="00996627" w14:paraId="2B2872B0" w14:textId="77777777" w:rsidTr="00996627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2872A9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2B2872AA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Anvending</w:t>
                  </w:r>
                  <w:r w:rsidRPr="00996627">
                    <w:rPr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3152" w:type="dxa"/>
                  <w:vMerge w:val="restart"/>
                  <w:shd w:val="clear" w:color="auto" w:fill="FFFFFF"/>
                </w:tcPr>
                <w:p w14:paraId="2B2872AB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2B2872AC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2B2872AD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2B2872A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2B2872AF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996627" w:rsidRPr="00996627" w14:paraId="2B2872BA" w14:textId="77777777" w:rsidTr="00996627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2B1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2B2872B2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2B2872B3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2B2872B4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2B2872B5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2B2872B6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2B2872B7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2B2872B8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2B9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2C3" w14:textId="77777777" w:rsidTr="00996627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2BB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2BC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2B2872BD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2B2872B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2B2872BF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2B2872C0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</w:tcPr>
                <w:p w14:paraId="2B2872C1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2C2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2D5" w14:textId="77777777" w:rsidTr="00996627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2C4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2C5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2B2872C6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2B2872C7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2B2872C8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2B2872C9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</w:tcPr>
                <w:p w14:paraId="2B2872CA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2B2872CB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2B2872CC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2B2872CD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2B2872CE" w14:textId="77777777" w:rsidR="00996627" w:rsidRPr="00996627" w:rsidRDefault="00996627" w:rsidP="00996627">
                  <w:pPr>
                    <w:suppressAutoHyphens w:val="0"/>
                    <w:ind w:firstLine="708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3152" w:type="dxa"/>
                  <w:shd w:val="clear" w:color="auto" w:fill="FFFFFF"/>
                </w:tcPr>
                <w:p w14:paraId="2B2872CF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 deler av læringsmåla </w:t>
                  </w:r>
                </w:p>
                <w:p w14:paraId="2B2872D0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2B2872D1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2B2872D2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2B2872D3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  <w:p w14:paraId="2B2872D4" w14:textId="77777777" w:rsidR="00996627" w:rsidRPr="00996627" w:rsidRDefault="00996627" w:rsidP="0099662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sz w:val="16"/>
                      <w:lang w:val="nn-NO" w:eastAsia="nb-NO"/>
                    </w:rPr>
                  </w:pPr>
                </w:p>
              </w:tc>
            </w:tr>
          </w:tbl>
          <w:p w14:paraId="2B2872D6" w14:textId="77777777" w:rsidR="00996627" w:rsidRPr="00996627" w:rsidRDefault="00996627" w:rsidP="00996627">
            <w:pPr>
              <w:suppressAutoHyphens w:val="0"/>
              <w:jc w:val="both"/>
              <w:rPr>
                <w:sz w:val="16"/>
                <w:szCs w:val="16"/>
                <w:lang w:val="nn-NO" w:eastAsia="nb-NO"/>
              </w:rPr>
            </w:pPr>
          </w:p>
        </w:tc>
      </w:tr>
    </w:tbl>
    <w:p w14:paraId="2B2872D8" w14:textId="77777777" w:rsidR="00996627" w:rsidRDefault="00996627">
      <w:pPr>
        <w:pStyle w:val="Listeavsnitt"/>
        <w:rPr>
          <w:b/>
          <w:lang w:val="nn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996627" w:rsidRPr="00996627" w14:paraId="2B2872DC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D9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lastRenderedPageBreak/>
              <w:t>Tema 8:</w:t>
            </w:r>
          </w:p>
          <w:p w14:paraId="2B2872DA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DB" w14:textId="77777777" w:rsidR="00996627" w:rsidRPr="00996627" w:rsidRDefault="00996627" w:rsidP="00996627">
            <w:pPr>
              <w:suppressAutoHyphens w:val="0"/>
              <w:rPr>
                <w:sz w:val="22"/>
                <w:szCs w:val="22"/>
                <w:lang w:val="de-DE" w:eastAsia="nb-NO"/>
              </w:rPr>
            </w:pPr>
            <w:r w:rsidRPr="00996627">
              <w:rPr>
                <w:sz w:val="22"/>
                <w:szCs w:val="22"/>
                <w:lang w:val="de-DE" w:eastAsia="nb-NO"/>
              </w:rPr>
              <w:t>Kultur geht durch den Magen (mai/juni)</w:t>
            </w:r>
          </w:p>
        </w:tc>
      </w:tr>
      <w:tr w:rsidR="00996627" w:rsidRPr="00996627" w14:paraId="2B2872F3" w14:textId="77777777" w:rsidTr="00996627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DD" w14:textId="77777777" w:rsidR="00996627" w:rsidRPr="00996627" w:rsidRDefault="00996627" w:rsidP="00996627">
            <w:pPr>
              <w:suppressAutoHyphens w:val="0"/>
              <w:rPr>
                <w:b/>
                <w:color w:val="FF0000"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2B2872DE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2DF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16"/>
                <w:szCs w:val="16"/>
                <w:u w:val="single"/>
                <w:lang w:eastAsia="nb-NO"/>
              </w:rPr>
            </w:pPr>
            <w:hyperlink r:id="rId38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Språklæring</w:t>
              </w:r>
            </w:hyperlink>
          </w:p>
          <w:p w14:paraId="2B2872E0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utnytte egne erfaringer med språklæring i læring av det nye språket</w:t>
            </w:r>
          </w:p>
          <w:p w14:paraId="2B2872E1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undersøke likheter og ulikheter mellom morsmålet og det nye språket og utnytte dette i egen språklæring</w:t>
            </w:r>
          </w:p>
          <w:p w14:paraId="2B2872E2" w14:textId="77777777" w:rsidR="00996627" w:rsidRPr="00996627" w:rsidRDefault="00996627" w:rsidP="00996627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beskrive og vurdere eget arbeid med å lære det nye språket</w:t>
            </w:r>
          </w:p>
          <w:p w14:paraId="2B2872E3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16"/>
                <w:szCs w:val="16"/>
                <w:u w:val="single"/>
                <w:lang w:eastAsia="nb-NO"/>
              </w:rPr>
            </w:pPr>
            <w:hyperlink r:id="rId39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Kommunikasjon</w:t>
              </w:r>
            </w:hyperlink>
          </w:p>
          <w:p w14:paraId="2B2872E4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språkets alfabet og tegn</w:t>
            </w:r>
          </w:p>
          <w:p w14:paraId="2B2872E5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delta i enkle, spontane samtalesituasjoner</w:t>
            </w:r>
          </w:p>
          <w:p w14:paraId="2B2872E6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presentere ulike emner muntlig</w:t>
            </w:r>
          </w:p>
          <w:p w14:paraId="2B2872E7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forstå og bruke tall i praktiske situasjoner</w:t>
            </w:r>
          </w:p>
          <w:p w14:paraId="2B2872E8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kommunisere med forståelig uttale</w:t>
            </w:r>
          </w:p>
          <w:p w14:paraId="2B2872E9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forstå og bruke et ordforråd som dekker dagligdagse situasjoner</w:t>
            </w:r>
          </w:p>
          <w:p w14:paraId="2B2872EA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grunnleggende språklige strukturer og former for tekstbinding</w:t>
            </w:r>
          </w:p>
          <w:p w14:paraId="2B2872EB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tilpasse språkbruken i noen grad til ulike kommunikasjonssituasjoner</w:t>
            </w:r>
          </w:p>
          <w:p w14:paraId="2B2872EC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skrive tekster som forteller, beskriver eller informerer</w:t>
            </w:r>
          </w:p>
          <w:p w14:paraId="2B2872ED" w14:textId="77777777" w:rsidR="00996627" w:rsidRPr="00996627" w:rsidRDefault="00996627" w:rsidP="00996627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bCs/>
                <w:sz w:val="16"/>
                <w:szCs w:val="16"/>
                <w:lang w:eastAsia="nb-NO"/>
              </w:rPr>
            </w:pPr>
            <w:r w:rsidRPr="00996627">
              <w:rPr>
                <w:bCs/>
                <w:sz w:val="16"/>
                <w:szCs w:val="16"/>
                <w:lang w:eastAsia="nb-NO"/>
              </w:rPr>
              <w:t>bruke lytte-, tale-, lese- og skrivestrategier tilpasset formålet</w:t>
            </w:r>
          </w:p>
          <w:p w14:paraId="2B2872EE" w14:textId="77777777" w:rsidR="00996627" w:rsidRPr="00996627" w:rsidRDefault="00030FA9" w:rsidP="00996627">
            <w:pPr>
              <w:keepNext/>
              <w:numPr>
                <w:ilvl w:val="0"/>
                <w:numId w:val="21"/>
              </w:numPr>
              <w:suppressAutoHyphens w:val="0"/>
              <w:ind w:left="0" w:firstLine="0"/>
              <w:outlineLvl w:val="2"/>
              <w:rPr>
                <w:b/>
                <w:bCs/>
                <w:sz w:val="16"/>
                <w:szCs w:val="16"/>
                <w:u w:val="single"/>
                <w:lang w:eastAsia="nb-NO"/>
              </w:rPr>
            </w:pPr>
            <w:hyperlink r:id="rId40" w:history="1">
              <w:r w:rsidR="00996627" w:rsidRPr="00996627">
                <w:rPr>
                  <w:b/>
                  <w:bCs/>
                  <w:sz w:val="16"/>
                  <w:szCs w:val="16"/>
                  <w:u w:val="single"/>
                  <w:lang w:eastAsia="nb-NO"/>
                </w:rPr>
                <w:t>Språk, kultur og samfunn</w:t>
              </w:r>
            </w:hyperlink>
          </w:p>
          <w:p w14:paraId="2B2872EF" w14:textId="77777777" w:rsidR="00996627" w:rsidRPr="00996627" w:rsidRDefault="00996627" w:rsidP="00996627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>samtale om dagligliv, personer og aktuelle hendelser i språkområdet og i Norge</w:t>
            </w:r>
          </w:p>
          <w:p w14:paraId="2B2872F0" w14:textId="77777777" w:rsidR="00996627" w:rsidRPr="00996627" w:rsidRDefault="00996627" w:rsidP="00996627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>sammenligne noen sider ved tradisjoner, skikker og levemåter i språkområdet og i Norge</w:t>
            </w:r>
          </w:p>
          <w:p w14:paraId="2B2872F1" w14:textId="77777777" w:rsidR="00996627" w:rsidRPr="00996627" w:rsidRDefault="00996627" w:rsidP="00996627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sz w:val="16"/>
                <w:szCs w:val="16"/>
                <w:lang w:eastAsia="nb-NO"/>
              </w:rPr>
            </w:pPr>
            <w:r w:rsidRPr="00996627">
              <w:rPr>
                <w:sz w:val="16"/>
                <w:szCs w:val="16"/>
                <w:lang w:eastAsia="nb-NO"/>
              </w:rPr>
              <w:t>gi uttrykk for opplevelser knyttet til språkområdets kultur</w:t>
            </w:r>
          </w:p>
          <w:p w14:paraId="2B2872F2" w14:textId="77777777" w:rsidR="00996627" w:rsidRPr="00996627" w:rsidRDefault="00996627" w:rsidP="00996627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nb-NO"/>
              </w:rPr>
            </w:pPr>
          </w:p>
        </w:tc>
      </w:tr>
      <w:tr w:rsidR="00996627" w:rsidRPr="00996627" w14:paraId="2B2872F9" w14:textId="77777777" w:rsidTr="00996627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F4" w14:textId="77777777" w:rsidR="00996627" w:rsidRPr="00996627" w:rsidRDefault="00996627" w:rsidP="00996627">
            <w:pPr>
              <w:suppressAutoHyphens w:val="0"/>
              <w:rPr>
                <w:b/>
                <w:bCs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Læringsmål /Delmål</w:t>
            </w:r>
            <w:r w:rsidRPr="00996627">
              <w:rPr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2B2872F5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bCs/>
                <w:sz w:val="16"/>
                <w:szCs w:val="16"/>
                <w:lang w:val="nn-NO" w:eastAsia="nb-NO"/>
              </w:rPr>
              <w:t>(Viser kva du skal kunne/ha kjennskap til innan kompetanse målet/måla.)</w:t>
            </w:r>
            <w:r w:rsidRPr="00996627">
              <w:rPr>
                <w:sz w:val="16"/>
                <w:szCs w:val="16"/>
                <w:lang w:val="nn-NO" w:eastAsia="nb-NO"/>
              </w:rPr>
              <w:t xml:space="preserve"> </w:t>
            </w:r>
          </w:p>
          <w:p w14:paraId="2B2872F6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2F7" w14:textId="77777777" w:rsidR="00996627" w:rsidRPr="00996627" w:rsidRDefault="00996627" w:rsidP="00996627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Bygge opp et enkelt ordforråd om mat og drikke.</w:t>
            </w:r>
          </w:p>
          <w:p w14:paraId="2B2872F8" w14:textId="77777777" w:rsidR="00996627" w:rsidRPr="00996627" w:rsidRDefault="00996627" w:rsidP="00996627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Kjenne til hva som er typisk tysk mat og kunne fortelle om tysk øl- og vintradisjon.</w:t>
            </w:r>
          </w:p>
        </w:tc>
      </w:tr>
      <w:tr w:rsidR="00996627" w:rsidRPr="00996627" w14:paraId="2B2872FF" w14:textId="77777777" w:rsidTr="00996627">
        <w:trPr>
          <w:trHeight w:val="6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2FA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  <w:r w:rsidRPr="00996627">
              <w:rPr>
                <w:b/>
                <w:sz w:val="16"/>
                <w:szCs w:val="16"/>
                <w:lang w:val="nn-NO" w:eastAsia="nb-NO"/>
              </w:rPr>
              <w:t>Litteratur/kjelder</w:t>
            </w:r>
          </w:p>
          <w:p w14:paraId="2B2872FB" w14:textId="77777777" w:rsidR="00996627" w:rsidRPr="00996627" w:rsidRDefault="00996627" w:rsidP="00996627">
            <w:pPr>
              <w:suppressAutoHyphens w:val="0"/>
              <w:rPr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2FC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” Los geht‘s“, grunnbok, arbeidshefte og arbeidsbok, kapittel 9</w:t>
            </w:r>
          </w:p>
          <w:p w14:paraId="2B2872FD" w14:textId="77777777" w:rsidR="00996627" w:rsidRPr="00996627" w:rsidRDefault="00996627" w:rsidP="00996627">
            <w:pPr>
              <w:suppressAutoHyphens w:val="0"/>
              <w:rPr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 xml:space="preserve">Ulike lyttetekster i fra ” Los geht‘s”, </w:t>
            </w:r>
            <w:r w:rsidRPr="00996627">
              <w:rPr>
                <w:i/>
                <w:iCs/>
                <w:sz w:val="20"/>
                <w:szCs w:val="20"/>
                <w:lang w:eastAsia="nb-NO"/>
              </w:rPr>
              <w:t>matlaging</w:t>
            </w:r>
          </w:p>
          <w:p w14:paraId="2B2872FE" w14:textId="77777777" w:rsidR="00996627" w:rsidRPr="00996627" w:rsidRDefault="00996627" w:rsidP="00996627">
            <w:pPr>
              <w:suppressAutoHyphens w:val="0"/>
              <w:rPr>
                <w:b/>
                <w:sz w:val="16"/>
                <w:szCs w:val="16"/>
                <w:lang w:eastAsia="nb-NO"/>
              </w:rPr>
            </w:pPr>
          </w:p>
        </w:tc>
      </w:tr>
      <w:tr w:rsidR="00996627" w:rsidRPr="00996627" w14:paraId="2B287302" w14:textId="77777777" w:rsidTr="00996627">
        <w:trPr>
          <w:trHeight w:val="83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287300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b/>
                <w:sz w:val="16"/>
                <w:szCs w:val="16"/>
                <w:lang w:eastAsia="nb-NO"/>
              </w:rPr>
            </w:pPr>
            <w:r w:rsidRPr="00996627">
              <w:rPr>
                <w:b/>
                <w:sz w:val="16"/>
                <w:szCs w:val="16"/>
                <w:lang w:eastAsia="nb-NO"/>
              </w:rPr>
              <w:t>Arbeidsmåtar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301" w14:textId="77777777" w:rsidR="00996627" w:rsidRPr="00996627" w:rsidRDefault="00996627" w:rsidP="00996627">
            <w:pPr>
              <w:suppressAutoHyphens w:val="0"/>
              <w:rPr>
                <w:i/>
                <w:sz w:val="20"/>
                <w:szCs w:val="20"/>
                <w:lang w:eastAsia="nb-NO"/>
              </w:rPr>
            </w:pPr>
            <w:r w:rsidRPr="00996627">
              <w:rPr>
                <w:sz w:val="20"/>
                <w:szCs w:val="20"/>
                <w:lang w:eastAsia="nb-NO"/>
              </w:rPr>
              <w:t>Høytlesing, oversetting, intervju og felles gjennomgang av stoff/tekster i klassen.</w:t>
            </w:r>
          </w:p>
        </w:tc>
      </w:tr>
      <w:tr w:rsidR="00996627" w:rsidRPr="00996627" w14:paraId="2B287336" w14:textId="77777777" w:rsidTr="00996627">
        <w:trPr>
          <w:trHeight w:val="3623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2B287303" w14:textId="77777777" w:rsidR="00996627" w:rsidRPr="00996627" w:rsidRDefault="00996627" w:rsidP="00996627">
            <w:pPr>
              <w:numPr>
                <w:ilvl w:val="12"/>
                <w:numId w:val="0"/>
              </w:numPr>
              <w:suppressAutoHyphens w:val="0"/>
              <w:rPr>
                <w:sz w:val="16"/>
                <w:szCs w:val="16"/>
                <w:lang w:val="nn-NO" w:eastAsia="nb-NO"/>
              </w:rPr>
            </w:pPr>
          </w:p>
          <w:tbl>
            <w:tblPr>
              <w:tblpPr w:leftFromText="141" w:rightFromText="141" w:vertAnchor="text" w:horzAnchor="margin" w:tblpY="285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2977"/>
              <w:gridCol w:w="2977"/>
              <w:gridCol w:w="3152"/>
            </w:tblGrid>
            <w:tr w:rsidR="00996627" w:rsidRPr="00996627" w14:paraId="2B287307" w14:textId="77777777" w:rsidTr="00996627">
              <w:trPr>
                <w:trHeight w:val="850"/>
              </w:trPr>
              <w:tc>
                <w:tcPr>
                  <w:tcW w:w="719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2B287304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Karakterkriteria, grad av måloppnåing:</w:t>
                  </w:r>
                </w:p>
              </w:tc>
              <w:tc>
                <w:tcPr>
                  <w:tcW w:w="3152" w:type="dxa"/>
                  <w:shd w:val="clear" w:color="auto" w:fill="A6A6A6"/>
                </w:tcPr>
                <w:p w14:paraId="2B287305" w14:textId="77777777" w:rsidR="00996627" w:rsidRPr="00996627" w:rsidRDefault="00996627" w:rsidP="00996627">
                  <w:pPr>
                    <w:shd w:val="clear" w:color="auto" w:fill="A6A6A6"/>
                    <w:suppressAutoHyphens w:val="0"/>
                    <w:rPr>
                      <w:sz w:val="16"/>
                      <w:szCs w:val="16"/>
                      <w:shd w:val="clear" w:color="auto" w:fill="BFBFBF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2B287306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996627" w:rsidRPr="00996627" w14:paraId="2B28730F" w14:textId="77777777" w:rsidTr="00996627">
              <w:tc>
                <w:tcPr>
                  <w:tcW w:w="42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287308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2B287309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Anvending</w:t>
                  </w:r>
                  <w:r w:rsidRPr="00996627">
                    <w:rPr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3152" w:type="dxa"/>
                  <w:vMerge w:val="restart"/>
                  <w:shd w:val="clear" w:color="auto" w:fill="FFFFFF"/>
                </w:tcPr>
                <w:p w14:paraId="2B28730A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2B28730B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2B28730C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2B28730D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2B28730E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996627" w:rsidRPr="00996627" w14:paraId="2B287319" w14:textId="77777777" w:rsidTr="00996627">
              <w:tc>
                <w:tcPr>
                  <w:tcW w:w="1242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310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2B287311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2B287312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996627">
                    <w:rPr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2B287313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2B287314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2B287315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2B287316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2B287317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318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322" w14:textId="77777777" w:rsidTr="00996627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31A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31B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2B28731C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2B28731D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2B28731E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2B28731F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</w:tcPr>
                <w:p w14:paraId="2B287320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3152" w:type="dxa"/>
                  <w:vMerge/>
                  <w:shd w:val="clear" w:color="auto" w:fill="FFFFFF"/>
                </w:tcPr>
                <w:p w14:paraId="2B287321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996627" w:rsidRPr="00996627" w14:paraId="2B287334" w14:textId="77777777" w:rsidTr="00996627">
              <w:trPr>
                <w:trHeight w:val="1088"/>
              </w:trPr>
              <w:tc>
                <w:tcPr>
                  <w:tcW w:w="1242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B287323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</w:tcPr>
                <w:p w14:paraId="2B287324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2B287325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2B287326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2B287327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2B287328" w14:textId="77777777" w:rsidR="00996627" w:rsidRPr="00996627" w:rsidRDefault="00996627" w:rsidP="00996627">
                  <w:pPr>
                    <w:suppressAutoHyphens w:val="0"/>
                    <w:rPr>
                      <w:b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</w:tcPr>
                <w:p w14:paraId="2B287329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2B28732A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2B28732B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2B28732C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2B28732D" w14:textId="77777777" w:rsidR="00996627" w:rsidRPr="00996627" w:rsidRDefault="00996627" w:rsidP="00996627">
                  <w:pPr>
                    <w:suppressAutoHyphens w:val="0"/>
                    <w:ind w:firstLine="708"/>
                    <w:rPr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3152" w:type="dxa"/>
                  <w:shd w:val="clear" w:color="auto" w:fill="FFFFFF"/>
                </w:tcPr>
                <w:p w14:paraId="2B28732E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 deler av læringsmåla </w:t>
                  </w:r>
                </w:p>
                <w:p w14:paraId="2B28732F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2B287330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2B287331" w14:textId="77777777" w:rsidR="00996627" w:rsidRPr="00996627" w:rsidRDefault="00996627" w:rsidP="00996627">
                  <w:pPr>
                    <w:numPr>
                      <w:ilvl w:val="0"/>
                      <w:numId w:val="24"/>
                    </w:numPr>
                    <w:tabs>
                      <w:tab w:val="num" w:pos="0"/>
                    </w:tabs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2B287332" w14:textId="77777777" w:rsidR="00996627" w:rsidRPr="00996627" w:rsidRDefault="00996627" w:rsidP="00996627">
                  <w:pPr>
                    <w:suppressAutoHyphens w:val="0"/>
                    <w:rPr>
                      <w:sz w:val="16"/>
                      <w:lang w:val="nn-NO" w:eastAsia="nb-NO"/>
                    </w:rPr>
                  </w:pPr>
                  <w:r w:rsidRPr="00996627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  <w:p w14:paraId="2B287333" w14:textId="77777777" w:rsidR="00996627" w:rsidRPr="00996627" w:rsidRDefault="00996627" w:rsidP="0099662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sz w:val="16"/>
                      <w:lang w:val="nn-NO" w:eastAsia="nb-NO"/>
                    </w:rPr>
                  </w:pPr>
                </w:p>
              </w:tc>
            </w:tr>
          </w:tbl>
          <w:p w14:paraId="2B287335" w14:textId="77777777" w:rsidR="00996627" w:rsidRPr="00996627" w:rsidRDefault="00996627" w:rsidP="00996627">
            <w:pPr>
              <w:suppressAutoHyphens w:val="0"/>
              <w:jc w:val="both"/>
              <w:rPr>
                <w:sz w:val="16"/>
                <w:szCs w:val="16"/>
                <w:lang w:val="nn-NO" w:eastAsia="nb-NO"/>
              </w:rPr>
            </w:pPr>
          </w:p>
        </w:tc>
      </w:tr>
    </w:tbl>
    <w:p w14:paraId="2B287337" w14:textId="77777777" w:rsidR="00996627" w:rsidRDefault="00996627" w:rsidP="000534D1">
      <w:pPr>
        <w:pStyle w:val="Listeavsnitt"/>
        <w:rPr>
          <w:b/>
          <w:lang w:val="nn-NO"/>
        </w:rPr>
      </w:pPr>
    </w:p>
    <w:sectPr w:rsidR="00996627" w:rsidSect="00343CB7">
      <w:pgSz w:w="11905" w:h="16837"/>
      <w:pgMar w:top="1077" w:right="1440" w:bottom="1077" w:left="11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87344" w14:textId="77777777" w:rsidR="00CF51C3" w:rsidRDefault="00CF51C3">
      <w:r>
        <w:separator/>
      </w:r>
    </w:p>
  </w:endnote>
  <w:endnote w:type="continuationSeparator" w:id="0">
    <w:p w14:paraId="2B287345" w14:textId="77777777" w:rsidR="00CF51C3" w:rsidRDefault="00CF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87342" w14:textId="77777777" w:rsidR="00CF51C3" w:rsidRDefault="00CF51C3">
      <w:r>
        <w:separator/>
      </w:r>
    </w:p>
  </w:footnote>
  <w:footnote w:type="continuationSeparator" w:id="0">
    <w:p w14:paraId="2B287343" w14:textId="77777777" w:rsidR="00CF51C3" w:rsidRDefault="00CF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Symbol"/>
      </w:rPr>
    </w:lvl>
  </w:abstractNum>
  <w:abstractNum w:abstractNumId="10" w15:restartNumberingAfterBreak="0">
    <w:nsid w:val="023018F6"/>
    <w:multiLevelType w:val="hybridMultilevel"/>
    <w:tmpl w:val="799CF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208D9"/>
    <w:multiLevelType w:val="hybridMultilevel"/>
    <w:tmpl w:val="1C9A9126"/>
    <w:lvl w:ilvl="0" w:tplc="0414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2DE662C"/>
    <w:multiLevelType w:val="hybridMultilevel"/>
    <w:tmpl w:val="D27ED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19C3"/>
    <w:multiLevelType w:val="multilevel"/>
    <w:tmpl w:val="0612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047F4"/>
    <w:multiLevelType w:val="hybridMultilevel"/>
    <w:tmpl w:val="F2869E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F33A4"/>
    <w:multiLevelType w:val="multilevel"/>
    <w:tmpl w:val="C5F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D3F90"/>
    <w:multiLevelType w:val="hybridMultilevel"/>
    <w:tmpl w:val="DECE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E610B"/>
    <w:multiLevelType w:val="multilevel"/>
    <w:tmpl w:val="6C5A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53F6A"/>
    <w:multiLevelType w:val="multilevel"/>
    <w:tmpl w:val="055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A61AE7"/>
    <w:multiLevelType w:val="hybridMultilevel"/>
    <w:tmpl w:val="74AC8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714E8"/>
    <w:multiLevelType w:val="hybridMultilevel"/>
    <w:tmpl w:val="738EA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F476C"/>
    <w:multiLevelType w:val="hybridMultilevel"/>
    <w:tmpl w:val="6772F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52FF9"/>
    <w:multiLevelType w:val="multilevel"/>
    <w:tmpl w:val="5FAC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010F49"/>
    <w:multiLevelType w:val="hybridMultilevel"/>
    <w:tmpl w:val="71D2E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118D1"/>
    <w:multiLevelType w:val="hybridMultilevel"/>
    <w:tmpl w:val="72B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E2B0E"/>
    <w:multiLevelType w:val="multilevel"/>
    <w:tmpl w:val="F1EE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F7E41"/>
    <w:multiLevelType w:val="multilevel"/>
    <w:tmpl w:val="A318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A11CAA"/>
    <w:multiLevelType w:val="hybridMultilevel"/>
    <w:tmpl w:val="AD24F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1516D"/>
    <w:multiLevelType w:val="multilevel"/>
    <w:tmpl w:val="F88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AF1DF6"/>
    <w:multiLevelType w:val="hybridMultilevel"/>
    <w:tmpl w:val="FC281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C038E"/>
    <w:multiLevelType w:val="multilevel"/>
    <w:tmpl w:val="3E3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107F2"/>
    <w:multiLevelType w:val="hybridMultilevel"/>
    <w:tmpl w:val="CCA2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4493D"/>
    <w:multiLevelType w:val="multilevel"/>
    <w:tmpl w:val="BB3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B10FDA"/>
    <w:multiLevelType w:val="multilevel"/>
    <w:tmpl w:val="A2D2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CC40E0"/>
    <w:multiLevelType w:val="multilevel"/>
    <w:tmpl w:val="0106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7"/>
  </w:num>
  <w:num w:numId="12">
    <w:abstractNumId w:val="10"/>
  </w:num>
  <w:num w:numId="13">
    <w:abstractNumId w:val="23"/>
  </w:num>
  <w:num w:numId="14">
    <w:abstractNumId w:val="21"/>
  </w:num>
  <w:num w:numId="15">
    <w:abstractNumId w:val="29"/>
  </w:num>
  <w:num w:numId="16">
    <w:abstractNumId w:val="12"/>
  </w:num>
  <w:num w:numId="17">
    <w:abstractNumId w:val="20"/>
  </w:num>
  <w:num w:numId="18">
    <w:abstractNumId w:val="24"/>
  </w:num>
  <w:num w:numId="19">
    <w:abstractNumId w:val="31"/>
  </w:num>
  <w:num w:numId="20">
    <w:abstractNumId w:val="11"/>
  </w:num>
  <w:num w:numId="21">
    <w:abstractNumId w:val="16"/>
  </w:num>
  <w:num w:numId="22">
    <w:abstractNumId w:val="17"/>
  </w:num>
  <w:num w:numId="23">
    <w:abstractNumId w:val="32"/>
  </w:num>
  <w:num w:numId="24">
    <w:abstractNumId w:val="9"/>
  </w:num>
  <w:num w:numId="25">
    <w:abstractNumId w:val="14"/>
  </w:num>
  <w:num w:numId="26">
    <w:abstractNumId w:val="13"/>
  </w:num>
  <w:num w:numId="27">
    <w:abstractNumId w:val="15"/>
  </w:num>
  <w:num w:numId="28">
    <w:abstractNumId w:val="18"/>
  </w:num>
  <w:num w:numId="29">
    <w:abstractNumId w:val="33"/>
  </w:num>
  <w:num w:numId="30">
    <w:abstractNumId w:val="22"/>
  </w:num>
  <w:num w:numId="31">
    <w:abstractNumId w:val="25"/>
  </w:num>
  <w:num w:numId="32">
    <w:abstractNumId w:val="34"/>
  </w:num>
  <w:num w:numId="33">
    <w:abstractNumId w:val="28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9"/>
    <w:rsid w:val="00007CA1"/>
    <w:rsid w:val="00011741"/>
    <w:rsid w:val="00016307"/>
    <w:rsid w:val="00021D08"/>
    <w:rsid w:val="00030FA9"/>
    <w:rsid w:val="00034DAA"/>
    <w:rsid w:val="00034DB4"/>
    <w:rsid w:val="00040D77"/>
    <w:rsid w:val="0004523D"/>
    <w:rsid w:val="000534D1"/>
    <w:rsid w:val="000746BC"/>
    <w:rsid w:val="0007536E"/>
    <w:rsid w:val="00077A11"/>
    <w:rsid w:val="00082DEF"/>
    <w:rsid w:val="000B56C5"/>
    <w:rsid w:val="000C188B"/>
    <w:rsid w:val="000D34A3"/>
    <w:rsid w:val="000D43F5"/>
    <w:rsid w:val="000E193D"/>
    <w:rsid w:val="000E3376"/>
    <w:rsid w:val="000E759A"/>
    <w:rsid w:val="000E7943"/>
    <w:rsid w:val="000F4BB8"/>
    <w:rsid w:val="00106905"/>
    <w:rsid w:val="0011449E"/>
    <w:rsid w:val="001265B9"/>
    <w:rsid w:val="00130BD2"/>
    <w:rsid w:val="001325F4"/>
    <w:rsid w:val="00134246"/>
    <w:rsid w:val="00135577"/>
    <w:rsid w:val="00136948"/>
    <w:rsid w:val="001407D9"/>
    <w:rsid w:val="00147137"/>
    <w:rsid w:val="00151D8C"/>
    <w:rsid w:val="00155F23"/>
    <w:rsid w:val="00156999"/>
    <w:rsid w:val="00160FAA"/>
    <w:rsid w:val="00163E1E"/>
    <w:rsid w:val="001703CA"/>
    <w:rsid w:val="001710A4"/>
    <w:rsid w:val="0018481B"/>
    <w:rsid w:val="00191699"/>
    <w:rsid w:val="001A6452"/>
    <w:rsid w:val="001B0FA3"/>
    <w:rsid w:val="001B799F"/>
    <w:rsid w:val="001C5821"/>
    <w:rsid w:val="001C61F0"/>
    <w:rsid w:val="001C7E76"/>
    <w:rsid w:val="001D2A97"/>
    <w:rsid w:val="001E2F81"/>
    <w:rsid w:val="001E4198"/>
    <w:rsid w:val="001E6A35"/>
    <w:rsid w:val="001F0EFC"/>
    <w:rsid w:val="00203FFB"/>
    <w:rsid w:val="0020460D"/>
    <w:rsid w:val="002046B9"/>
    <w:rsid w:val="0021732B"/>
    <w:rsid w:val="0024511A"/>
    <w:rsid w:val="00247B3E"/>
    <w:rsid w:val="00267AB7"/>
    <w:rsid w:val="00274DA0"/>
    <w:rsid w:val="0028600C"/>
    <w:rsid w:val="0028659D"/>
    <w:rsid w:val="0028667C"/>
    <w:rsid w:val="00287291"/>
    <w:rsid w:val="00290DC9"/>
    <w:rsid w:val="00296436"/>
    <w:rsid w:val="002A242F"/>
    <w:rsid w:val="002B3229"/>
    <w:rsid w:val="002B66D3"/>
    <w:rsid w:val="002C12B1"/>
    <w:rsid w:val="002D534C"/>
    <w:rsid w:val="002F208D"/>
    <w:rsid w:val="002F2E42"/>
    <w:rsid w:val="003219C0"/>
    <w:rsid w:val="00325A6A"/>
    <w:rsid w:val="00343CB7"/>
    <w:rsid w:val="003522FE"/>
    <w:rsid w:val="00375046"/>
    <w:rsid w:val="00377F60"/>
    <w:rsid w:val="0038767F"/>
    <w:rsid w:val="003C49D2"/>
    <w:rsid w:val="00455888"/>
    <w:rsid w:val="0045601D"/>
    <w:rsid w:val="00457AC3"/>
    <w:rsid w:val="00472B59"/>
    <w:rsid w:val="004B2A69"/>
    <w:rsid w:val="004B5E27"/>
    <w:rsid w:val="004B63B3"/>
    <w:rsid w:val="004C3A94"/>
    <w:rsid w:val="004D46D9"/>
    <w:rsid w:val="004E31E1"/>
    <w:rsid w:val="004F22D2"/>
    <w:rsid w:val="004F5886"/>
    <w:rsid w:val="00515B93"/>
    <w:rsid w:val="00517418"/>
    <w:rsid w:val="0052005F"/>
    <w:rsid w:val="005208D4"/>
    <w:rsid w:val="005375FD"/>
    <w:rsid w:val="00540097"/>
    <w:rsid w:val="00542FF5"/>
    <w:rsid w:val="00556EC7"/>
    <w:rsid w:val="0056306E"/>
    <w:rsid w:val="00567C12"/>
    <w:rsid w:val="005847A2"/>
    <w:rsid w:val="005956E8"/>
    <w:rsid w:val="005A00C5"/>
    <w:rsid w:val="005A3B81"/>
    <w:rsid w:val="005A70FC"/>
    <w:rsid w:val="005A7312"/>
    <w:rsid w:val="005C0A44"/>
    <w:rsid w:val="005D06DE"/>
    <w:rsid w:val="005D1F77"/>
    <w:rsid w:val="005E0A42"/>
    <w:rsid w:val="005E1C11"/>
    <w:rsid w:val="005F40FC"/>
    <w:rsid w:val="00602B2E"/>
    <w:rsid w:val="00617F90"/>
    <w:rsid w:val="0063226E"/>
    <w:rsid w:val="00633F2E"/>
    <w:rsid w:val="006349ED"/>
    <w:rsid w:val="00644AD5"/>
    <w:rsid w:val="00646886"/>
    <w:rsid w:val="00657E0D"/>
    <w:rsid w:val="00670FD8"/>
    <w:rsid w:val="006906AE"/>
    <w:rsid w:val="006A28EE"/>
    <w:rsid w:val="006B3EE5"/>
    <w:rsid w:val="006C2493"/>
    <w:rsid w:val="006E13ED"/>
    <w:rsid w:val="006E3FA9"/>
    <w:rsid w:val="006E61C0"/>
    <w:rsid w:val="006E6396"/>
    <w:rsid w:val="007075F9"/>
    <w:rsid w:val="00716A0F"/>
    <w:rsid w:val="00746DCA"/>
    <w:rsid w:val="0074720D"/>
    <w:rsid w:val="00751504"/>
    <w:rsid w:val="00751DF3"/>
    <w:rsid w:val="00772BE4"/>
    <w:rsid w:val="00773888"/>
    <w:rsid w:val="00787434"/>
    <w:rsid w:val="007A56D5"/>
    <w:rsid w:val="007B0FE0"/>
    <w:rsid w:val="007D163C"/>
    <w:rsid w:val="007F474B"/>
    <w:rsid w:val="0081328F"/>
    <w:rsid w:val="0081372C"/>
    <w:rsid w:val="0082252C"/>
    <w:rsid w:val="00830FB1"/>
    <w:rsid w:val="00853BA8"/>
    <w:rsid w:val="0087626D"/>
    <w:rsid w:val="00891DA7"/>
    <w:rsid w:val="00897578"/>
    <w:rsid w:val="008A5D76"/>
    <w:rsid w:val="008B199A"/>
    <w:rsid w:val="008B19AC"/>
    <w:rsid w:val="008B5F3E"/>
    <w:rsid w:val="008B61BD"/>
    <w:rsid w:val="008B76C0"/>
    <w:rsid w:val="008C1752"/>
    <w:rsid w:val="008C1EBB"/>
    <w:rsid w:val="008C4727"/>
    <w:rsid w:val="008D17D6"/>
    <w:rsid w:val="008E65BA"/>
    <w:rsid w:val="00907A8E"/>
    <w:rsid w:val="0092288B"/>
    <w:rsid w:val="009329F2"/>
    <w:rsid w:val="00935E96"/>
    <w:rsid w:val="00935F67"/>
    <w:rsid w:val="00970162"/>
    <w:rsid w:val="00972B16"/>
    <w:rsid w:val="00977DF4"/>
    <w:rsid w:val="00981789"/>
    <w:rsid w:val="00983E26"/>
    <w:rsid w:val="00985019"/>
    <w:rsid w:val="00990A3F"/>
    <w:rsid w:val="00993A3F"/>
    <w:rsid w:val="00996627"/>
    <w:rsid w:val="009A5D98"/>
    <w:rsid w:val="009B0471"/>
    <w:rsid w:val="009B1F4C"/>
    <w:rsid w:val="009B2A71"/>
    <w:rsid w:val="009B5375"/>
    <w:rsid w:val="009B5F1A"/>
    <w:rsid w:val="009D207C"/>
    <w:rsid w:val="009D24C0"/>
    <w:rsid w:val="009E57F5"/>
    <w:rsid w:val="009F5B5B"/>
    <w:rsid w:val="00A01A11"/>
    <w:rsid w:val="00A0450D"/>
    <w:rsid w:val="00A1036D"/>
    <w:rsid w:val="00A27D98"/>
    <w:rsid w:val="00A30E9C"/>
    <w:rsid w:val="00A34281"/>
    <w:rsid w:val="00A35EA7"/>
    <w:rsid w:val="00A426C0"/>
    <w:rsid w:val="00A504A5"/>
    <w:rsid w:val="00A5284F"/>
    <w:rsid w:val="00A5367C"/>
    <w:rsid w:val="00A65136"/>
    <w:rsid w:val="00A70F9B"/>
    <w:rsid w:val="00A745DE"/>
    <w:rsid w:val="00AB5433"/>
    <w:rsid w:val="00AC6E83"/>
    <w:rsid w:val="00AE2317"/>
    <w:rsid w:val="00AE7231"/>
    <w:rsid w:val="00AF03AE"/>
    <w:rsid w:val="00AF597A"/>
    <w:rsid w:val="00AF7892"/>
    <w:rsid w:val="00B02F16"/>
    <w:rsid w:val="00B232EB"/>
    <w:rsid w:val="00B34FEE"/>
    <w:rsid w:val="00B37DEA"/>
    <w:rsid w:val="00B41128"/>
    <w:rsid w:val="00B431F6"/>
    <w:rsid w:val="00B44F35"/>
    <w:rsid w:val="00B7044E"/>
    <w:rsid w:val="00B71FA3"/>
    <w:rsid w:val="00BA41E7"/>
    <w:rsid w:val="00BB0815"/>
    <w:rsid w:val="00BB1D33"/>
    <w:rsid w:val="00BC033F"/>
    <w:rsid w:val="00BC2033"/>
    <w:rsid w:val="00BC6B97"/>
    <w:rsid w:val="00BF06E1"/>
    <w:rsid w:val="00C05B62"/>
    <w:rsid w:val="00C21B95"/>
    <w:rsid w:val="00C2489E"/>
    <w:rsid w:val="00C33EA2"/>
    <w:rsid w:val="00C5648E"/>
    <w:rsid w:val="00C60367"/>
    <w:rsid w:val="00C62C55"/>
    <w:rsid w:val="00C65BD3"/>
    <w:rsid w:val="00C66469"/>
    <w:rsid w:val="00CB6871"/>
    <w:rsid w:val="00CF51C3"/>
    <w:rsid w:val="00D02852"/>
    <w:rsid w:val="00D12BFC"/>
    <w:rsid w:val="00D27E99"/>
    <w:rsid w:val="00D4032F"/>
    <w:rsid w:val="00D478B7"/>
    <w:rsid w:val="00D55D00"/>
    <w:rsid w:val="00D62B90"/>
    <w:rsid w:val="00D6324F"/>
    <w:rsid w:val="00D63610"/>
    <w:rsid w:val="00DA0D94"/>
    <w:rsid w:val="00DB0572"/>
    <w:rsid w:val="00DC246E"/>
    <w:rsid w:val="00DD1F00"/>
    <w:rsid w:val="00DF40AA"/>
    <w:rsid w:val="00E062A3"/>
    <w:rsid w:val="00E22111"/>
    <w:rsid w:val="00E27385"/>
    <w:rsid w:val="00E409A6"/>
    <w:rsid w:val="00E41A81"/>
    <w:rsid w:val="00E4541F"/>
    <w:rsid w:val="00E533D2"/>
    <w:rsid w:val="00E54097"/>
    <w:rsid w:val="00E62F87"/>
    <w:rsid w:val="00E64EF4"/>
    <w:rsid w:val="00E71D03"/>
    <w:rsid w:val="00E738EB"/>
    <w:rsid w:val="00E76830"/>
    <w:rsid w:val="00E85FC4"/>
    <w:rsid w:val="00EC46C2"/>
    <w:rsid w:val="00ED7080"/>
    <w:rsid w:val="00F05CF6"/>
    <w:rsid w:val="00F06B07"/>
    <w:rsid w:val="00F31800"/>
    <w:rsid w:val="00F32D4C"/>
    <w:rsid w:val="00F40CDF"/>
    <w:rsid w:val="00F43148"/>
    <w:rsid w:val="00F53B58"/>
    <w:rsid w:val="00F64283"/>
    <w:rsid w:val="00F92763"/>
    <w:rsid w:val="00F97C19"/>
    <w:rsid w:val="00FA6EF5"/>
    <w:rsid w:val="00FD354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287037"/>
  <w15:docId w15:val="{5511E2C0-3C73-4AA9-97FB-A30938C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16"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972B1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72B16"/>
    <w:pPr>
      <w:keepNext/>
      <w:numPr>
        <w:ilvl w:val="1"/>
        <w:numId w:val="1"/>
      </w:numPr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972B16"/>
    <w:pPr>
      <w:keepNext/>
      <w:numPr>
        <w:ilvl w:val="2"/>
        <w:numId w:val="1"/>
      </w:numPr>
      <w:jc w:val="right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972B16"/>
    <w:pPr>
      <w:keepNext/>
      <w:numPr>
        <w:ilvl w:val="3"/>
        <w:numId w:val="1"/>
      </w:numPr>
      <w:jc w:val="center"/>
      <w:outlineLvl w:val="3"/>
    </w:pPr>
    <w:rPr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sid w:val="00972B16"/>
    <w:rPr>
      <w:rFonts w:ascii="Symbol" w:hAnsi="Symbol"/>
    </w:rPr>
  </w:style>
  <w:style w:type="character" w:customStyle="1" w:styleId="WW8Num1z1">
    <w:name w:val="WW8Num1z1"/>
    <w:rsid w:val="00972B16"/>
    <w:rPr>
      <w:rFonts w:ascii="Courier New" w:hAnsi="Courier New" w:cs="Courier New"/>
    </w:rPr>
  </w:style>
  <w:style w:type="character" w:customStyle="1" w:styleId="WW8Num1z2">
    <w:name w:val="WW8Num1z2"/>
    <w:rsid w:val="00972B16"/>
    <w:rPr>
      <w:rFonts w:ascii="Wingdings" w:hAnsi="Wingdings"/>
    </w:rPr>
  </w:style>
  <w:style w:type="character" w:customStyle="1" w:styleId="WW8Num2z0">
    <w:name w:val="WW8Num2z0"/>
    <w:rsid w:val="00972B16"/>
    <w:rPr>
      <w:rFonts w:ascii="Symbol" w:hAnsi="Symbol"/>
      <w:sz w:val="20"/>
    </w:rPr>
  </w:style>
  <w:style w:type="character" w:customStyle="1" w:styleId="WW8Num2z1">
    <w:name w:val="WW8Num2z1"/>
    <w:rsid w:val="00972B16"/>
    <w:rPr>
      <w:rFonts w:ascii="Courier New" w:hAnsi="Courier New"/>
      <w:sz w:val="20"/>
    </w:rPr>
  </w:style>
  <w:style w:type="character" w:customStyle="1" w:styleId="WW8Num2z2">
    <w:name w:val="WW8Num2z2"/>
    <w:rsid w:val="00972B16"/>
    <w:rPr>
      <w:rFonts w:ascii="Wingdings" w:hAnsi="Wingdings"/>
      <w:sz w:val="20"/>
    </w:rPr>
  </w:style>
  <w:style w:type="character" w:customStyle="1" w:styleId="WW8Num3z0">
    <w:name w:val="WW8Num3z0"/>
    <w:rsid w:val="00972B16"/>
    <w:rPr>
      <w:b/>
    </w:rPr>
  </w:style>
  <w:style w:type="character" w:customStyle="1" w:styleId="WW8Num4z0">
    <w:name w:val="WW8Num4z0"/>
    <w:rsid w:val="00972B16"/>
    <w:rPr>
      <w:rFonts w:ascii="Symbol" w:hAnsi="Symbol"/>
    </w:rPr>
  </w:style>
  <w:style w:type="character" w:customStyle="1" w:styleId="WW8Num4z1">
    <w:name w:val="WW8Num4z1"/>
    <w:rsid w:val="00972B16"/>
    <w:rPr>
      <w:rFonts w:ascii="Courier New" w:hAnsi="Courier New" w:cs="Courier New"/>
    </w:rPr>
  </w:style>
  <w:style w:type="character" w:customStyle="1" w:styleId="WW8Num4z2">
    <w:name w:val="WW8Num4z2"/>
    <w:rsid w:val="00972B16"/>
    <w:rPr>
      <w:rFonts w:ascii="Wingdings" w:hAnsi="Wingdings"/>
    </w:rPr>
  </w:style>
  <w:style w:type="character" w:customStyle="1" w:styleId="WW8Num5z0">
    <w:name w:val="WW8Num5z0"/>
    <w:rsid w:val="00972B16"/>
    <w:rPr>
      <w:rFonts w:ascii="Symbol" w:hAnsi="Symbol"/>
    </w:rPr>
  </w:style>
  <w:style w:type="character" w:customStyle="1" w:styleId="WW8Num5z1">
    <w:name w:val="WW8Num5z1"/>
    <w:rsid w:val="00972B16"/>
    <w:rPr>
      <w:rFonts w:ascii="Courier New" w:hAnsi="Courier New" w:cs="Courier New"/>
    </w:rPr>
  </w:style>
  <w:style w:type="character" w:customStyle="1" w:styleId="WW8Num5z2">
    <w:name w:val="WW8Num5z2"/>
    <w:rsid w:val="00972B16"/>
    <w:rPr>
      <w:rFonts w:ascii="Wingdings" w:hAnsi="Wingdings"/>
    </w:rPr>
  </w:style>
  <w:style w:type="character" w:customStyle="1" w:styleId="WW8Num6z0">
    <w:name w:val="WW8Num6z0"/>
    <w:rsid w:val="00972B16"/>
    <w:rPr>
      <w:rFonts w:ascii="Symbol" w:hAnsi="Symbol"/>
      <w:sz w:val="20"/>
    </w:rPr>
  </w:style>
  <w:style w:type="character" w:customStyle="1" w:styleId="WW8Num6z1">
    <w:name w:val="WW8Num6z1"/>
    <w:rsid w:val="00972B16"/>
    <w:rPr>
      <w:rFonts w:ascii="Courier New" w:hAnsi="Courier New"/>
      <w:sz w:val="20"/>
    </w:rPr>
  </w:style>
  <w:style w:type="character" w:customStyle="1" w:styleId="WW8Num6z2">
    <w:name w:val="WW8Num6z2"/>
    <w:rsid w:val="00972B16"/>
    <w:rPr>
      <w:rFonts w:ascii="Wingdings" w:hAnsi="Wingdings"/>
      <w:sz w:val="20"/>
    </w:rPr>
  </w:style>
  <w:style w:type="character" w:customStyle="1" w:styleId="WW8Num7z0">
    <w:name w:val="WW8Num7z0"/>
    <w:rsid w:val="00972B16"/>
    <w:rPr>
      <w:rFonts w:ascii="Symbol" w:hAnsi="Symbol"/>
    </w:rPr>
  </w:style>
  <w:style w:type="character" w:customStyle="1" w:styleId="WW8Num7z1">
    <w:name w:val="WW8Num7z1"/>
    <w:rsid w:val="00972B16"/>
    <w:rPr>
      <w:rFonts w:ascii="Courier New" w:hAnsi="Courier New" w:cs="Courier New"/>
    </w:rPr>
  </w:style>
  <w:style w:type="character" w:customStyle="1" w:styleId="WW8Num7z2">
    <w:name w:val="WW8Num7z2"/>
    <w:rsid w:val="00972B16"/>
    <w:rPr>
      <w:rFonts w:ascii="Wingdings" w:hAnsi="Wingdings"/>
    </w:rPr>
  </w:style>
  <w:style w:type="character" w:customStyle="1" w:styleId="WW8Num8z0">
    <w:name w:val="WW8Num8z0"/>
    <w:rsid w:val="00972B16"/>
    <w:rPr>
      <w:b/>
    </w:rPr>
  </w:style>
  <w:style w:type="character" w:customStyle="1" w:styleId="WW8Num9z0">
    <w:name w:val="WW8Num9z0"/>
    <w:rsid w:val="00972B16"/>
    <w:rPr>
      <w:rFonts w:ascii="Symbol" w:hAnsi="Symbol"/>
      <w:sz w:val="20"/>
      <w:lang w:val="en-GB"/>
    </w:rPr>
  </w:style>
  <w:style w:type="character" w:customStyle="1" w:styleId="WW8Num9z1">
    <w:name w:val="WW8Num9z1"/>
    <w:rsid w:val="00972B16"/>
    <w:rPr>
      <w:rFonts w:ascii="Courier New" w:hAnsi="Courier New"/>
      <w:sz w:val="20"/>
    </w:rPr>
  </w:style>
  <w:style w:type="character" w:customStyle="1" w:styleId="WW8Num9z2">
    <w:name w:val="WW8Num9z2"/>
    <w:rsid w:val="00972B16"/>
    <w:rPr>
      <w:rFonts w:ascii="Wingdings" w:hAnsi="Wingdings"/>
      <w:sz w:val="20"/>
    </w:rPr>
  </w:style>
  <w:style w:type="character" w:customStyle="1" w:styleId="WW8Num10z0">
    <w:name w:val="WW8Num10z0"/>
    <w:rsid w:val="00972B16"/>
    <w:rPr>
      <w:rFonts w:ascii="Comic Sans MS" w:eastAsia="Times New Roman" w:hAnsi="Comic Sans MS" w:cs="Times New Roman"/>
    </w:rPr>
  </w:style>
  <w:style w:type="character" w:customStyle="1" w:styleId="WW8Num10z1">
    <w:name w:val="WW8Num10z1"/>
    <w:rsid w:val="00972B16"/>
    <w:rPr>
      <w:rFonts w:ascii="Courier New" w:hAnsi="Courier New" w:cs="Courier New"/>
    </w:rPr>
  </w:style>
  <w:style w:type="character" w:customStyle="1" w:styleId="WW8Num10z2">
    <w:name w:val="WW8Num10z2"/>
    <w:rsid w:val="00972B16"/>
    <w:rPr>
      <w:rFonts w:ascii="Wingdings" w:hAnsi="Wingdings"/>
    </w:rPr>
  </w:style>
  <w:style w:type="character" w:customStyle="1" w:styleId="WW8Num10z3">
    <w:name w:val="WW8Num10z3"/>
    <w:rsid w:val="00972B16"/>
    <w:rPr>
      <w:rFonts w:ascii="Symbol" w:hAnsi="Symbol"/>
    </w:rPr>
  </w:style>
  <w:style w:type="character" w:customStyle="1" w:styleId="WW8Num11z0">
    <w:name w:val="WW8Num11z0"/>
    <w:rsid w:val="00972B16"/>
    <w:rPr>
      <w:rFonts w:ascii="Symbol" w:hAnsi="Symbol"/>
      <w:sz w:val="20"/>
    </w:rPr>
  </w:style>
  <w:style w:type="character" w:customStyle="1" w:styleId="WW8Num11z1">
    <w:name w:val="WW8Num11z1"/>
    <w:rsid w:val="00972B16"/>
    <w:rPr>
      <w:rFonts w:ascii="Courier New" w:hAnsi="Courier New"/>
      <w:sz w:val="20"/>
    </w:rPr>
  </w:style>
  <w:style w:type="character" w:customStyle="1" w:styleId="WW8Num11z2">
    <w:name w:val="WW8Num11z2"/>
    <w:rsid w:val="00972B16"/>
    <w:rPr>
      <w:rFonts w:ascii="Wingdings" w:hAnsi="Wingdings"/>
      <w:sz w:val="20"/>
    </w:rPr>
  </w:style>
  <w:style w:type="character" w:customStyle="1" w:styleId="WW8Num12z0">
    <w:name w:val="WW8Num12z0"/>
    <w:rsid w:val="00972B16"/>
    <w:rPr>
      <w:rFonts w:ascii="Symbol" w:hAnsi="Symbol"/>
      <w:sz w:val="20"/>
    </w:rPr>
  </w:style>
  <w:style w:type="character" w:customStyle="1" w:styleId="WW8Num12z1">
    <w:name w:val="WW8Num12z1"/>
    <w:rsid w:val="00972B16"/>
    <w:rPr>
      <w:rFonts w:ascii="Courier New" w:hAnsi="Courier New"/>
      <w:sz w:val="20"/>
    </w:rPr>
  </w:style>
  <w:style w:type="character" w:customStyle="1" w:styleId="WW8Num12z2">
    <w:name w:val="WW8Num12z2"/>
    <w:rsid w:val="00972B16"/>
    <w:rPr>
      <w:rFonts w:ascii="Wingdings" w:hAnsi="Wingdings"/>
      <w:sz w:val="20"/>
    </w:rPr>
  </w:style>
  <w:style w:type="character" w:customStyle="1" w:styleId="WW8Num13z0">
    <w:name w:val="WW8Num13z0"/>
    <w:rsid w:val="00972B16"/>
    <w:rPr>
      <w:rFonts w:ascii="Symbol" w:hAnsi="Symbol"/>
    </w:rPr>
  </w:style>
  <w:style w:type="character" w:customStyle="1" w:styleId="WW8Num13z1">
    <w:name w:val="WW8Num13z1"/>
    <w:rsid w:val="00972B16"/>
    <w:rPr>
      <w:rFonts w:ascii="Courier New" w:hAnsi="Courier New" w:cs="Courier New"/>
    </w:rPr>
  </w:style>
  <w:style w:type="character" w:customStyle="1" w:styleId="WW8Num13z2">
    <w:name w:val="WW8Num13z2"/>
    <w:rsid w:val="00972B16"/>
    <w:rPr>
      <w:rFonts w:ascii="Wingdings" w:hAnsi="Wingdings"/>
    </w:rPr>
  </w:style>
  <w:style w:type="character" w:customStyle="1" w:styleId="WW8Num14z0">
    <w:name w:val="WW8Num14z0"/>
    <w:rsid w:val="00972B16"/>
    <w:rPr>
      <w:b/>
      <w:color w:val="000000"/>
    </w:rPr>
  </w:style>
  <w:style w:type="character" w:customStyle="1" w:styleId="WW8Num15z0">
    <w:name w:val="WW8Num15z0"/>
    <w:rsid w:val="00972B16"/>
    <w:rPr>
      <w:rFonts w:ascii="Symbol" w:hAnsi="Symbol"/>
      <w:sz w:val="20"/>
    </w:rPr>
  </w:style>
  <w:style w:type="character" w:customStyle="1" w:styleId="WW8Num15z1">
    <w:name w:val="WW8Num15z1"/>
    <w:rsid w:val="00972B16"/>
    <w:rPr>
      <w:rFonts w:ascii="Courier New" w:hAnsi="Courier New"/>
      <w:sz w:val="20"/>
    </w:rPr>
  </w:style>
  <w:style w:type="character" w:customStyle="1" w:styleId="WW8Num15z2">
    <w:name w:val="WW8Num15z2"/>
    <w:rsid w:val="00972B16"/>
    <w:rPr>
      <w:rFonts w:ascii="Wingdings" w:hAnsi="Wingdings"/>
      <w:sz w:val="20"/>
    </w:rPr>
  </w:style>
  <w:style w:type="character" w:customStyle="1" w:styleId="WW8Num16z0">
    <w:name w:val="WW8Num16z0"/>
    <w:rsid w:val="00972B16"/>
    <w:rPr>
      <w:rFonts w:ascii="Comic Sans MS" w:eastAsia="Times New Roman" w:hAnsi="Comic Sans MS" w:cs="Times New Roman"/>
    </w:rPr>
  </w:style>
  <w:style w:type="character" w:customStyle="1" w:styleId="WW8Num16z1">
    <w:name w:val="WW8Num16z1"/>
    <w:rsid w:val="00972B16"/>
    <w:rPr>
      <w:rFonts w:ascii="Courier New" w:hAnsi="Courier New" w:cs="Courier New"/>
    </w:rPr>
  </w:style>
  <w:style w:type="character" w:customStyle="1" w:styleId="WW8Num16z2">
    <w:name w:val="WW8Num16z2"/>
    <w:rsid w:val="00972B16"/>
    <w:rPr>
      <w:rFonts w:ascii="Wingdings" w:hAnsi="Wingdings"/>
    </w:rPr>
  </w:style>
  <w:style w:type="character" w:customStyle="1" w:styleId="WW8Num16z3">
    <w:name w:val="WW8Num16z3"/>
    <w:rsid w:val="00972B16"/>
    <w:rPr>
      <w:rFonts w:ascii="Symbol" w:hAnsi="Symbol"/>
    </w:rPr>
  </w:style>
  <w:style w:type="character" w:customStyle="1" w:styleId="WW8Num17z0">
    <w:name w:val="WW8Num17z0"/>
    <w:rsid w:val="00972B16"/>
    <w:rPr>
      <w:b/>
    </w:rPr>
  </w:style>
  <w:style w:type="character" w:customStyle="1" w:styleId="WW8Num18z0">
    <w:name w:val="WW8Num18z0"/>
    <w:rsid w:val="00972B16"/>
    <w:rPr>
      <w:rFonts w:ascii="Symbol" w:hAnsi="Symbol"/>
      <w:sz w:val="20"/>
    </w:rPr>
  </w:style>
  <w:style w:type="character" w:customStyle="1" w:styleId="WW8Num18z1">
    <w:name w:val="WW8Num18z1"/>
    <w:rsid w:val="00972B16"/>
    <w:rPr>
      <w:rFonts w:ascii="Courier New" w:hAnsi="Courier New"/>
      <w:sz w:val="20"/>
    </w:rPr>
  </w:style>
  <w:style w:type="character" w:customStyle="1" w:styleId="WW8Num18z2">
    <w:name w:val="WW8Num18z2"/>
    <w:rsid w:val="00972B16"/>
    <w:rPr>
      <w:rFonts w:ascii="Wingdings" w:hAnsi="Wingdings"/>
      <w:sz w:val="20"/>
    </w:rPr>
  </w:style>
  <w:style w:type="character" w:customStyle="1" w:styleId="Standardskriftforavsnitt1">
    <w:name w:val="Standardskrift for avsnitt1"/>
    <w:rsid w:val="00972B16"/>
  </w:style>
  <w:style w:type="character" w:customStyle="1" w:styleId="IngenmellomromTegn">
    <w:name w:val="Ingen mellomrom Tegn"/>
    <w:rsid w:val="00972B16"/>
    <w:rPr>
      <w:rFonts w:ascii="Calibri" w:hAnsi="Calibri"/>
      <w:sz w:val="22"/>
      <w:szCs w:val="22"/>
      <w:lang w:val="nb-NO" w:eastAsia="ar-SA" w:bidi="ar-SA"/>
    </w:rPr>
  </w:style>
  <w:style w:type="character" w:customStyle="1" w:styleId="BobletekstTegn">
    <w:name w:val="Bobletekst Tegn"/>
    <w:rsid w:val="00972B16"/>
    <w:rPr>
      <w:rFonts w:ascii="Tahoma" w:hAnsi="Tahoma" w:cs="Tahoma"/>
      <w:sz w:val="16"/>
      <w:szCs w:val="16"/>
    </w:rPr>
  </w:style>
  <w:style w:type="character" w:customStyle="1" w:styleId="TopptekstTegn">
    <w:name w:val="Topptekst Tegn"/>
    <w:uiPriority w:val="99"/>
    <w:rsid w:val="00972B16"/>
    <w:rPr>
      <w:sz w:val="24"/>
    </w:rPr>
  </w:style>
  <w:style w:type="character" w:styleId="Hyperkobling">
    <w:name w:val="Hyperlink"/>
    <w:rsid w:val="00972B16"/>
    <w:rPr>
      <w:color w:val="0000FF"/>
      <w:u w:val="single"/>
    </w:rPr>
  </w:style>
  <w:style w:type="character" w:customStyle="1" w:styleId="BunntekstTegn">
    <w:name w:val="Bunntekst Tegn"/>
    <w:uiPriority w:val="99"/>
    <w:rsid w:val="00972B16"/>
    <w:rPr>
      <w:sz w:val="24"/>
      <w:szCs w:val="24"/>
    </w:rPr>
  </w:style>
  <w:style w:type="character" w:customStyle="1" w:styleId="Overskrift2Tegn">
    <w:name w:val="Overskrift 2 Tegn"/>
    <w:rsid w:val="00972B16"/>
    <w:rPr>
      <w:b/>
      <w:bCs/>
      <w:sz w:val="24"/>
      <w:szCs w:val="24"/>
    </w:rPr>
  </w:style>
  <w:style w:type="character" w:customStyle="1" w:styleId="Punktteikn">
    <w:name w:val="Punktteikn"/>
    <w:rsid w:val="00972B16"/>
    <w:rPr>
      <w:rFonts w:ascii="OpenSymbol" w:eastAsia="OpenSymbol" w:hAnsi="OpenSymbol" w:cs="OpenSymbol"/>
    </w:rPr>
  </w:style>
  <w:style w:type="character" w:customStyle="1" w:styleId="Nummereringsteikn">
    <w:name w:val="Nummereringsteikn"/>
    <w:rsid w:val="00972B16"/>
  </w:style>
  <w:style w:type="paragraph" w:customStyle="1" w:styleId="Overskrift">
    <w:name w:val="Overskrift"/>
    <w:basedOn w:val="Normal"/>
    <w:next w:val="Brdtekst"/>
    <w:rsid w:val="00972B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rsid w:val="00972B16"/>
    <w:pPr>
      <w:spacing w:after="120"/>
    </w:pPr>
  </w:style>
  <w:style w:type="paragraph" w:styleId="Tittel">
    <w:name w:val="Title"/>
    <w:basedOn w:val="Overskrift"/>
    <w:next w:val="Undertittel"/>
    <w:qFormat/>
    <w:rsid w:val="00972B16"/>
  </w:style>
  <w:style w:type="paragraph" w:styleId="Undertittel">
    <w:name w:val="Subtitle"/>
    <w:basedOn w:val="Overskrift"/>
    <w:next w:val="Brdtekst"/>
    <w:qFormat/>
    <w:rsid w:val="00972B16"/>
    <w:pPr>
      <w:jc w:val="center"/>
    </w:pPr>
    <w:rPr>
      <w:i/>
      <w:iCs/>
    </w:rPr>
  </w:style>
  <w:style w:type="paragraph" w:styleId="Liste">
    <w:name w:val="List"/>
    <w:basedOn w:val="Brdtekst"/>
    <w:rsid w:val="00972B16"/>
    <w:rPr>
      <w:rFonts w:cs="Tahoma"/>
    </w:rPr>
  </w:style>
  <w:style w:type="paragraph" w:customStyle="1" w:styleId="Bilettekst">
    <w:name w:val="Bilettekst"/>
    <w:basedOn w:val="Normal"/>
    <w:rsid w:val="00972B16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972B16"/>
    <w:pPr>
      <w:suppressLineNumbers/>
    </w:pPr>
    <w:rPr>
      <w:rFonts w:cs="Tahoma"/>
    </w:rPr>
  </w:style>
  <w:style w:type="paragraph" w:styleId="Topptekst">
    <w:name w:val="header"/>
    <w:basedOn w:val="Normal"/>
    <w:uiPriority w:val="99"/>
    <w:rsid w:val="00972B16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uiPriority w:val="99"/>
    <w:rsid w:val="00972B16"/>
    <w:pPr>
      <w:tabs>
        <w:tab w:val="center" w:pos="4536"/>
        <w:tab w:val="right" w:pos="9072"/>
      </w:tabs>
    </w:pPr>
  </w:style>
  <w:style w:type="paragraph" w:styleId="Ingenmellomrom">
    <w:name w:val="No Spacing"/>
    <w:qFormat/>
    <w:rsid w:val="00972B1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Bobletekst">
    <w:name w:val="Balloon Text"/>
    <w:basedOn w:val="Normal"/>
    <w:rsid w:val="00972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72B16"/>
    <w:pPr>
      <w:spacing w:after="101"/>
    </w:pPr>
  </w:style>
  <w:style w:type="paragraph" w:styleId="Listeavsnitt">
    <w:name w:val="List Paragraph"/>
    <w:basedOn w:val="Normal"/>
    <w:uiPriority w:val="34"/>
    <w:qFormat/>
    <w:rsid w:val="00972B16"/>
    <w:pPr>
      <w:ind w:left="708"/>
    </w:pPr>
  </w:style>
  <w:style w:type="paragraph" w:customStyle="1" w:styleId="Rammeinnhald">
    <w:name w:val="Rammeinnhald"/>
    <w:basedOn w:val="Brdtekst"/>
    <w:rsid w:val="00972B16"/>
  </w:style>
  <w:style w:type="paragraph" w:customStyle="1" w:styleId="Tabellinnhald">
    <w:name w:val="Tabellinnhald"/>
    <w:basedOn w:val="Normal"/>
    <w:rsid w:val="00972B16"/>
    <w:pPr>
      <w:suppressLineNumbers/>
    </w:pPr>
  </w:style>
  <w:style w:type="paragraph" w:customStyle="1" w:styleId="Tabelloverskrift">
    <w:name w:val="Tabelloverskrift"/>
    <w:basedOn w:val="Tabellinnhald"/>
    <w:rsid w:val="00972B16"/>
    <w:pPr>
      <w:jc w:val="center"/>
    </w:pPr>
    <w:rPr>
      <w:b/>
      <w:bCs/>
    </w:rPr>
  </w:style>
  <w:style w:type="paragraph" w:customStyle="1" w:styleId="Default">
    <w:name w:val="Default"/>
    <w:rsid w:val="00077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ep">
    <w:name w:val="grep"/>
    <w:basedOn w:val="Normal"/>
    <w:rsid w:val="00077A11"/>
    <w:pPr>
      <w:suppressAutoHyphens w:val="0"/>
      <w:spacing w:before="100" w:beforeAutospacing="1" w:after="100" w:afterAutospacing="1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ola.kommune.no/" TargetMode="External"/><Relationship Id="rId18" Type="http://schemas.openxmlformats.org/officeDocument/2006/relationships/hyperlink" Target="http://www.udir.no/kl06/FSP1-01/Kompetansemaal/?arst=98844765&amp;kmsn=-733456800" TargetMode="External"/><Relationship Id="rId26" Type="http://schemas.openxmlformats.org/officeDocument/2006/relationships/hyperlink" Target="http://www.udir.no/kl06/FSP1-01/Kompetansemaal/?arst=98844765&amp;kmsn=-733456800" TargetMode="External"/><Relationship Id="rId39" Type="http://schemas.openxmlformats.org/officeDocument/2006/relationships/hyperlink" Target="http://www.udir.no/kl06/FSP1-01/Kompetansemaal/?arst=98844765&amp;kmsn=-7334568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dir.no/kl06/FSP1-01/Kompetansemaal/?arst=98844765&amp;kmsn=-733456800" TargetMode="External"/><Relationship Id="rId34" Type="http://schemas.openxmlformats.org/officeDocument/2006/relationships/hyperlink" Target="http://www.udir.no/kl06/FSP1-01/Kompetansemaal/?arst=98844765&amp;kmsn=-733456800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udir.no/kl06/FSP1-01/Kompetansemaal/?arst=98844765&amp;kmsn=-733456800" TargetMode="External"/><Relationship Id="rId25" Type="http://schemas.openxmlformats.org/officeDocument/2006/relationships/hyperlink" Target="http://www.udir.no/kl06/FSP1-01/Kompetansemaal/?arst=98844765&amp;kmsn=-733456800" TargetMode="External"/><Relationship Id="rId33" Type="http://schemas.openxmlformats.org/officeDocument/2006/relationships/hyperlink" Target="http://www.udir.no/kl06/FSP1-01/Kompetansemaal/?arst=98844765&amp;kmsn=-733456800" TargetMode="External"/><Relationship Id="rId38" Type="http://schemas.openxmlformats.org/officeDocument/2006/relationships/hyperlink" Target="http://www.udir.no/kl06/FSP1-01/Kompetansemaal/?arst=98844765&amp;kmsn=-73345680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http://www.udir.no/kl06/FSP1-01/Kompetansemaal/?arst=98844765&amp;kmsn=-733456800" TargetMode="External"/><Relationship Id="rId29" Type="http://schemas.openxmlformats.org/officeDocument/2006/relationships/hyperlink" Target="http://www.udir.no/kl06/FSP1-01/Kompetansemaal/?arst=98844765&amp;kmsn=-73345680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udir.no/kl06/FSP1-01/Kompetansemaal/?arst=98844765&amp;kmsn=-733456800" TargetMode="External"/><Relationship Id="rId32" Type="http://schemas.openxmlformats.org/officeDocument/2006/relationships/hyperlink" Target="http://www.udir.no/kl06/FSP1-01/Kompetansemaal/?arst=98844765&amp;kmsn=-733456800" TargetMode="External"/><Relationship Id="rId37" Type="http://schemas.openxmlformats.org/officeDocument/2006/relationships/hyperlink" Target="http://www.udir.no/kl06/FSP1-01/Kompetansemaal/?arst=98844765&amp;kmsn=-733456800" TargetMode="External"/><Relationship Id="rId40" Type="http://schemas.openxmlformats.org/officeDocument/2006/relationships/hyperlink" Target="http://www.udir.no/kl06/FSP1-01/Kompetansemaal/?arst=98844765&amp;kmsn=-733456800" TargetMode="External"/><Relationship Id="rId5" Type="http://schemas.openxmlformats.org/officeDocument/2006/relationships/numbering" Target="numbering.xml"/><Relationship Id="rId15" Type="http://schemas.openxmlformats.org/officeDocument/2006/relationships/image" Target="http://sola.kommune.no/assets/gfx/logo2_small.png" TargetMode="External"/><Relationship Id="rId23" Type="http://schemas.openxmlformats.org/officeDocument/2006/relationships/hyperlink" Target="http://www.udir.no/kl06/FSP1-01/Kompetansemaal/?arst=98844765&amp;kmsn=-733456800" TargetMode="External"/><Relationship Id="rId28" Type="http://schemas.openxmlformats.org/officeDocument/2006/relationships/hyperlink" Target="http://www.udir.no/kl06/FSP1-01/Kompetansemaal/?arst=98844765&amp;kmsn=-733456800" TargetMode="External"/><Relationship Id="rId36" Type="http://schemas.openxmlformats.org/officeDocument/2006/relationships/hyperlink" Target="http://www.udir.no/kl06/FSP1-01/Kompetansemaal/?arst=98844765&amp;kmsn=-73345680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dir.no/kl06/FSP1-01/Kompetansemaal/?arst=98844765&amp;kmsn=-733456800" TargetMode="External"/><Relationship Id="rId31" Type="http://schemas.openxmlformats.org/officeDocument/2006/relationships/hyperlink" Target="http://www.udir.no/kl06/FSP1-01/Kompetansemaal/?arst=98844765&amp;kmsn=-7334568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www.udir.no/kl06/FSP1-01/Kompetansemaal/?arst=98844765&amp;kmsn=-733456800" TargetMode="External"/><Relationship Id="rId27" Type="http://schemas.openxmlformats.org/officeDocument/2006/relationships/hyperlink" Target="http://www.udir.no/kl06/FSP1-01/Kompetansemaal/?arst=98844765&amp;kmsn=-733456800" TargetMode="External"/><Relationship Id="rId30" Type="http://schemas.openxmlformats.org/officeDocument/2006/relationships/hyperlink" Target="http://www.udir.no/kl06/FSP1-01/Kompetansemaal/?arst=98844765&amp;kmsn=-733456800" TargetMode="External"/><Relationship Id="rId35" Type="http://schemas.openxmlformats.org/officeDocument/2006/relationships/hyperlink" Target="http://www.udir.no/kl06/FSP1-01/Kompetansemaal/?arst=98844765&amp;kmsn=-733456800" TargetMode="External"/></Relationships>
</file>

<file path=word/theme/theme1.xml><?xml version="1.0" encoding="utf-8"?>
<a:theme xmlns:a="http://schemas.openxmlformats.org/drawingml/2006/main" name="Office-tema">
  <a:themeElements>
    <a:clrScheme name="Opprinnels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24489C5A95A4D8DB293761FA4FC9E" ma:contentTypeVersion="2" ma:contentTypeDescription="Opprett et nytt dokument." ma:contentTypeScope="" ma:versionID="208bd86fa8504e9dcf02262bd70610c3">
  <xsd:schema xmlns:xsd="http://www.w3.org/2001/XMLSchema" xmlns:xs="http://www.w3.org/2001/XMLSchema" xmlns:p="http://schemas.microsoft.com/office/2006/metadata/properties" xmlns:ns2="98bcb6bc-b478-4516-a9c3-14e74980f82d" targetNamespace="http://schemas.microsoft.com/office/2006/metadata/properties" ma:root="true" ma:fieldsID="0badecf2bbd8caedb39e583b0ef10034" ns2:_="">
    <xsd:import namespace="98bcb6bc-b478-4516-a9c3-14e74980f8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b6bc-b478-4516-a9c3-14e74980f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2F86-7D18-4606-BA9B-463B77D62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7B98C-8D68-49FA-9C68-069717139804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bcb6bc-b478-4516-a9c3-14e74980f82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99FB0B-2617-46C5-BCD0-19208AAC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cb6bc-b478-4516-a9c3-14e74980f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D82FF-9AD4-4031-817B-3E03604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3516</Words>
  <Characters>18635</Characters>
  <Application>Microsoft Office Word</Application>
  <DocSecurity>0</DocSecurity>
  <Lines>155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22107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Synnøve Ullensvang</dc:creator>
  <cp:keywords/>
  <dc:description/>
  <cp:lastModifiedBy>Målfrid H. Førde</cp:lastModifiedBy>
  <cp:revision>4</cp:revision>
  <cp:lastPrinted>2016-04-14T08:54:00Z</cp:lastPrinted>
  <dcterms:created xsi:type="dcterms:W3CDTF">2016-05-02T09:09:00Z</dcterms:created>
  <dcterms:modified xsi:type="dcterms:W3CDTF">2016-05-02T09:18:00Z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0x0101007A924489C5A95A4D8DB293761FA4FC9E</vt:lpwstr>
  </property>
</Properties>
</file>